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CE" w:rsidRDefault="00CC52CE" w:rsidP="00CC52CE">
      <w:pPr>
        <w:tabs>
          <w:tab w:val="left" w:pos="4005"/>
        </w:tabs>
        <w:jc w:val="center"/>
      </w:pPr>
      <w:r>
        <w:t>FORMULARZ OFERTOWY</w:t>
      </w:r>
    </w:p>
    <w:p w:rsidR="00CC52CE" w:rsidRPr="00AF32AB" w:rsidRDefault="00CC52CE" w:rsidP="00CC52CE">
      <w:pPr>
        <w:tabs>
          <w:tab w:val="left" w:pos="4005"/>
        </w:tabs>
        <w:rPr>
          <w:sz w:val="22"/>
          <w:szCs w:val="22"/>
        </w:rPr>
      </w:pPr>
    </w:p>
    <w:p w:rsidR="00CC52CE" w:rsidRDefault="00CC52CE" w:rsidP="00CC52CE">
      <w:pPr>
        <w:jc w:val="both"/>
        <w:rPr>
          <w:sz w:val="22"/>
          <w:szCs w:val="22"/>
        </w:rPr>
      </w:pPr>
      <w:r w:rsidRPr="00AF32AB">
        <w:rPr>
          <w:sz w:val="22"/>
          <w:szCs w:val="22"/>
        </w:rPr>
        <w:t xml:space="preserve">W </w:t>
      </w:r>
      <w:r w:rsidRPr="004D2CFE">
        <w:rPr>
          <w:sz w:val="22"/>
          <w:szCs w:val="22"/>
        </w:rPr>
        <w:t xml:space="preserve">postępowaniu </w:t>
      </w:r>
      <w:r w:rsidR="004657A1" w:rsidRPr="004D2CFE">
        <w:rPr>
          <w:sz w:val="22"/>
          <w:szCs w:val="22"/>
        </w:rPr>
        <w:t>WAD.272.2</w:t>
      </w:r>
      <w:r w:rsidR="004D2CFE" w:rsidRPr="004D2CFE">
        <w:rPr>
          <w:sz w:val="22"/>
          <w:szCs w:val="22"/>
        </w:rPr>
        <w:t>.26.</w:t>
      </w:r>
      <w:r w:rsidR="00C86A3E" w:rsidRPr="004D2CFE">
        <w:rPr>
          <w:sz w:val="22"/>
          <w:szCs w:val="22"/>
        </w:rPr>
        <w:t>2020</w:t>
      </w:r>
      <w:r w:rsidRPr="006802C3">
        <w:rPr>
          <w:sz w:val="22"/>
          <w:szCs w:val="22"/>
        </w:rPr>
        <w:t xml:space="preserve"> na</w:t>
      </w:r>
      <w:r w:rsidR="00C86A3E">
        <w:rPr>
          <w:sz w:val="22"/>
          <w:szCs w:val="22"/>
        </w:rPr>
        <w:t xml:space="preserve"> zakup i dostawę w roku 2020</w:t>
      </w:r>
      <w:r>
        <w:rPr>
          <w:sz w:val="22"/>
          <w:szCs w:val="22"/>
        </w:rPr>
        <w:t xml:space="preserve"> materiałów eksploatacyjnych do sprzętu drukującego.</w:t>
      </w:r>
    </w:p>
    <w:p w:rsidR="00CC52CE" w:rsidRPr="00AF32AB" w:rsidRDefault="00CC52CE" w:rsidP="00CC52CE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360" w:hanging="360"/>
        <w:outlineLvl w:val="1"/>
        <w:rPr>
          <w:b/>
          <w:bCs/>
          <w:sz w:val="22"/>
          <w:szCs w:val="22"/>
          <w:vertAlign w:val="superscript"/>
          <w:lang w:eastAsia="ar-SA"/>
        </w:rPr>
      </w:pPr>
      <w:r w:rsidRPr="00AF32AB">
        <w:rPr>
          <w:b/>
          <w:bCs/>
          <w:sz w:val="22"/>
          <w:szCs w:val="22"/>
          <w:lang w:eastAsia="ar-SA"/>
        </w:rPr>
        <w:t>1.  Upoważniony przedstawiciel Wykonawcy / Pełnomocnik w przypadku składania oferty wspólnej</w:t>
      </w:r>
      <w:r w:rsidRPr="00AF32AB">
        <w:rPr>
          <w:b/>
          <w:bCs/>
          <w:color w:val="000000"/>
          <w:sz w:val="22"/>
          <w:szCs w:val="22"/>
          <w:lang w:eastAsia="ar-SA"/>
        </w:rPr>
        <w:t>.*</w:t>
      </w:r>
      <w:r w:rsidRPr="00AF32AB">
        <w:rPr>
          <w:b/>
          <w:bCs/>
          <w:color w:val="000000"/>
          <w:sz w:val="22"/>
          <w:szCs w:val="22"/>
          <w:vertAlign w:val="superscript"/>
          <w:lang w:eastAsia="ar-SA"/>
        </w:rPr>
        <w:t>/n</w:t>
      </w:r>
      <w:r w:rsidRPr="00AF32AB">
        <w:rPr>
          <w:b/>
          <w:bCs/>
          <w:sz w:val="22"/>
          <w:szCs w:val="22"/>
          <w:vertAlign w:val="superscript"/>
          <w:lang w:eastAsia="ar-SA"/>
        </w:rPr>
        <w:t>iepotrzebne skreślić</w:t>
      </w:r>
    </w:p>
    <w:p w:rsidR="00CC52CE" w:rsidRPr="00AF32AB" w:rsidRDefault="00CC52CE" w:rsidP="00CC52CE">
      <w:pPr>
        <w:suppressAutoHyphens/>
        <w:spacing w:before="120" w:after="120"/>
        <w:rPr>
          <w:sz w:val="22"/>
          <w:szCs w:val="22"/>
          <w:lang w:eastAsia="ar-SA"/>
        </w:rPr>
      </w:pPr>
      <w:r w:rsidRPr="00AF32AB">
        <w:rPr>
          <w:sz w:val="22"/>
          <w:szCs w:val="22"/>
          <w:lang w:eastAsia="ar-SA"/>
        </w:rPr>
        <w:t>Nazwisko, imię........................................................................................................................................</w:t>
      </w:r>
    </w:p>
    <w:p w:rsidR="00CC52CE" w:rsidRPr="00AF32AB" w:rsidRDefault="00CC52CE" w:rsidP="00CC52CE">
      <w:pPr>
        <w:suppressAutoHyphens/>
        <w:spacing w:before="120" w:after="120"/>
        <w:rPr>
          <w:sz w:val="22"/>
          <w:szCs w:val="22"/>
          <w:lang w:eastAsia="ar-SA"/>
        </w:rPr>
      </w:pPr>
      <w:r w:rsidRPr="00AF32AB">
        <w:rPr>
          <w:sz w:val="22"/>
          <w:szCs w:val="22"/>
          <w:lang w:eastAsia="ar-SA"/>
        </w:rPr>
        <w:t>Stanowisko...............................................................................................................................................</w:t>
      </w:r>
    </w:p>
    <w:p w:rsidR="00CC52CE" w:rsidRPr="00AF32AB" w:rsidRDefault="00CC52CE" w:rsidP="00CC52CE">
      <w:pPr>
        <w:suppressAutoHyphens/>
        <w:spacing w:before="120" w:after="120"/>
        <w:rPr>
          <w:sz w:val="22"/>
          <w:szCs w:val="22"/>
          <w:lang w:eastAsia="ar-SA"/>
        </w:rPr>
      </w:pPr>
      <w:r w:rsidRPr="00AF32AB">
        <w:rPr>
          <w:sz w:val="22"/>
          <w:szCs w:val="22"/>
          <w:lang w:eastAsia="ar-SA"/>
        </w:rPr>
        <w:t>Telefon................................................ fax...............................................e-mail:.....................................</w:t>
      </w:r>
    </w:p>
    <w:p w:rsidR="00CC52CE" w:rsidRPr="00AF32AB" w:rsidRDefault="00CC52CE" w:rsidP="00CC52CE">
      <w:pPr>
        <w:suppressAutoHyphens/>
        <w:rPr>
          <w:sz w:val="22"/>
          <w:szCs w:val="22"/>
          <w:vertAlign w:val="superscript"/>
          <w:lang w:eastAsia="ar-SA"/>
        </w:rPr>
      </w:pPr>
      <w:r w:rsidRPr="00AF32AB">
        <w:rPr>
          <w:sz w:val="22"/>
          <w:szCs w:val="22"/>
          <w:lang w:eastAsia="ar-SA"/>
        </w:rPr>
        <w:t xml:space="preserve">Zakres pełnomocnictwa </w:t>
      </w:r>
      <w:r w:rsidRPr="00AF32AB">
        <w:rPr>
          <w:color w:val="000000"/>
          <w:sz w:val="22"/>
          <w:szCs w:val="22"/>
          <w:lang w:eastAsia="ar-SA"/>
        </w:rPr>
        <w:t>: *</w:t>
      </w:r>
      <w:r w:rsidRPr="00AF32AB">
        <w:rPr>
          <w:sz w:val="22"/>
          <w:szCs w:val="22"/>
          <w:lang w:eastAsia="ar-SA"/>
        </w:rPr>
        <w:t>/</w:t>
      </w:r>
      <w:r w:rsidRPr="00AF32AB">
        <w:rPr>
          <w:sz w:val="22"/>
          <w:szCs w:val="22"/>
          <w:vertAlign w:val="superscript"/>
          <w:lang w:eastAsia="ar-SA"/>
        </w:rPr>
        <w:t xml:space="preserve"> niepotrzebne skreślić</w:t>
      </w:r>
    </w:p>
    <w:p w:rsidR="00CC52CE" w:rsidRPr="00AF32AB" w:rsidRDefault="00CC52CE" w:rsidP="00CC52CE">
      <w:pPr>
        <w:tabs>
          <w:tab w:val="left" w:pos="1440"/>
        </w:tabs>
        <w:suppressAutoHyphens/>
        <w:ind w:left="1440" w:hanging="360"/>
        <w:rPr>
          <w:sz w:val="22"/>
          <w:szCs w:val="22"/>
          <w:lang w:eastAsia="ar-SA"/>
        </w:rPr>
      </w:pPr>
      <w:r w:rsidRPr="00AF32AB">
        <w:rPr>
          <w:sz w:val="22"/>
          <w:szCs w:val="22"/>
          <w:lang w:eastAsia="ar-SA"/>
        </w:rPr>
        <w:t>- do reprezentowania w postępowaniu.</w:t>
      </w:r>
    </w:p>
    <w:p w:rsidR="00CC52CE" w:rsidRPr="00AF32AB" w:rsidRDefault="00CC52CE" w:rsidP="00CC52CE">
      <w:pPr>
        <w:tabs>
          <w:tab w:val="left" w:pos="1440"/>
        </w:tabs>
        <w:suppressAutoHyphens/>
        <w:ind w:left="1440" w:hanging="360"/>
        <w:rPr>
          <w:sz w:val="22"/>
          <w:szCs w:val="22"/>
          <w:lang w:eastAsia="ar-SA"/>
        </w:rPr>
      </w:pPr>
      <w:r w:rsidRPr="00AF32AB">
        <w:rPr>
          <w:sz w:val="22"/>
          <w:szCs w:val="22"/>
          <w:lang w:eastAsia="ar-SA"/>
        </w:rPr>
        <w:t>- do reprezentowania w postępowaniu i zawarcia umowy.</w:t>
      </w:r>
    </w:p>
    <w:p w:rsidR="00CC52CE" w:rsidRPr="00AF4364" w:rsidRDefault="00CC52CE" w:rsidP="00CC52CE">
      <w:pPr>
        <w:suppressAutoHyphens/>
        <w:jc w:val="center"/>
        <w:rPr>
          <w:sz w:val="22"/>
          <w:szCs w:val="22"/>
          <w:lang w:eastAsia="ar-SA"/>
        </w:rPr>
      </w:pPr>
    </w:p>
    <w:p w:rsidR="00CC52CE" w:rsidRPr="00AF32AB" w:rsidRDefault="00CC52CE" w:rsidP="00CC52CE">
      <w:pPr>
        <w:suppressAutoHyphens/>
        <w:rPr>
          <w:b/>
          <w:bCs/>
          <w:sz w:val="22"/>
          <w:szCs w:val="22"/>
          <w:lang w:eastAsia="ar-SA"/>
        </w:rPr>
      </w:pPr>
      <w:r w:rsidRPr="00AF32AB">
        <w:rPr>
          <w:b/>
          <w:bCs/>
          <w:sz w:val="22"/>
          <w:szCs w:val="22"/>
          <w:lang w:eastAsia="ar-SA"/>
        </w:rPr>
        <w:t>2. Wykonawca:</w:t>
      </w:r>
    </w:p>
    <w:p w:rsidR="00CC52CE" w:rsidRPr="00AF4364" w:rsidRDefault="00CC52CE" w:rsidP="00CC52CE">
      <w:pPr>
        <w:suppressAutoHyphens/>
        <w:jc w:val="both"/>
        <w:rPr>
          <w:sz w:val="22"/>
          <w:szCs w:val="22"/>
          <w:lang w:eastAsia="ar-SA"/>
        </w:rPr>
      </w:pPr>
      <w:r w:rsidRPr="00AF32AB">
        <w:rPr>
          <w:sz w:val="22"/>
          <w:szCs w:val="22"/>
          <w:lang w:eastAsia="ar-SA"/>
        </w:rPr>
        <w:t>Niniejsza oferta zostaje złożona przez</w:t>
      </w:r>
      <w:r w:rsidRPr="00AF32AB">
        <w:rPr>
          <w:sz w:val="22"/>
          <w:szCs w:val="22"/>
          <w:vertAlign w:val="superscript"/>
          <w:lang w:eastAsia="ar-SA"/>
        </w:rPr>
        <w:t>*</w:t>
      </w:r>
      <w:r w:rsidRPr="00AF32AB">
        <w:rPr>
          <w:sz w:val="22"/>
          <w:szCs w:val="22"/>
          <w:lang w:eastAsia="ar-SA"/>
        </w:rPr>
        <w:t>/</w:t>
      </w:r>
      <w:r w:rsidRPr="00AF32AB">
        <w:rPr>
          <w:sz w:val="22"/>
          <w:szCs w:val="22"/>
          <w:lang w:eastAsia="ar-SA"/>
        </w:rPr>
        <w:tab/>
      </w:r>
      <w:r w:rsidRPr="00AF4364">
        <w:rPr>
          <w:sz w:val="22"/>
          <w:szCs w:val="22"/>
          <w:lang w:eastAsia="ar-SA"/>
        </w:rPr>
        <w:tab/>
      </w:r>
      <w:r w:rsidRPr="00AF4364">
        <w:rPr>
          <w:sz w:val="22"/>
          <w:szCs w:val="22"/>
          <w:lang w:eastAsia="ar-SA"/>
        </w:rPr>
        <w:tab/>
      </w:r>
      <w:r w:rsidRPr="00AF4364">
        <w:rPr>
          <w:sz w:val="22"/>
          <w:szCs w:val="22"/>
          <w:lang w:eastAsia="ar-SA"/>
        </w:rPr>
        <w:tab/>
      </w:r>
      <w:r w:rsidRPr="00AF4364">
        <w:rPr>
          <w:sz w:val="22"/>
          <w:szCs w:val="22"/>
          <w:lang w:eastAsia="ar-SA"/>
        </w:rP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3820"/>
      </w:tblGrid>
      <w:tr w:rsidR="00CC52CE" w:rsidRPr="00AF4364" w:rsidTr="004657A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4364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52CE" w:rsidRPr="00AF4364" w:rsidRDefault="00CC52CE" w:rsidP="004657A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F4364">
              <w:rPr>
                <w:sz w:val="22"/>
                <w:szCs w:val="22"/>
                <w:lang w:eastAsia="ar-SA"/>
              </w:rPr>
              <w:t>Nazwa(y) Wykonawcy(ów)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2CE" w:rsidRPr="00AF4364" w:rsidRDefault="00CC52CE" w:rsidP="004657A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F4364">
              <w:rPr>
                <w:sz w:val="22"/>
                <w:szCs w:val="22"/>
                <w:lang w:eastAsia="ar-SA"/>
              </w:rPr>
              <w:t>Adres(y) Wykonawcy(ów)</w:t>
            </w:r>
          </w:p>
        </w:tc>
      </w:tr>
      <w:tr w:rsidR="00CC52CE" w:rsidRPr="00AF4364" w:rsidTr="004657A1">
        <w:trPr>
          <w:cantSplit/>
          <w:trHeight w:val="6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  <w:p w:rsidR="00CC52CE" w:rsidRPr="00AF4364" w:rsidRDefault="00CC52CE" w:rsidP="004657A1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  <w:p w:rsidR="00CC52CE" w:rsidRPr="00AF4364" w:rsidRDefault="00CC52CE" w:rsidP="004657A1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CC52CE" w:rsidRPr="00AF4364" w:rsidTr="004657A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</w:tbl>
    <w:p w:rsidR="00CC52CE" w:rsidRPr="00AF4364" w:rsidRDefault="00CC52CE" w:rsidP="00CC52CE">
      <w:pPr>
        <w:suppressAutoHyphens/>
        <w:rPr>
          <w:sz w:val="22"/>
          <w:szCs w:val="22"/>
          <w:lang w:eastAsia="ar-SA"/>
        </w:rPr>
      </w:pPr>
      <w:r w:rsidRPr="00AF4364">
        <w:rPr>
          <w:sz w:val="22"/>
          <w:szCs w:val="22"/>
          <w:lang w:eastAsia="ar-SA"/>
        </w:rPr>
        <w:t xml:space="preserve">*/W przypadku Wykonawców wspólnie ubiegających się o udzielenie zamówienia należy wpisać wszystkich  Wykonawców.                                                                                                                                                           </w:t>
      </w:r>
    </w:p>
    <w:p w:rsidR="00CC52CE" w:rsidRPr="00AF4364" w:rsidRDefault="00CC52CE" w:rsidP="00CC52CE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CC52CE" w:rsidRPr="00AF32AB" w:rsidRDefault="00CC52CE" w:rsidP="00233574">
      <w:pPr>
        <w:numPr>
          <w:ilvl w:val="1"/>
          <w:numId w:val="7"/>
        </w:numPr>
        <w:tabs>
          <w:tab w:val="left" w:pos="0"/>
          <w:tab w:val="num" w:pos="284"/>
        </w:tabs>
        <w:suppressAutoHyphens/>
        <w:ind w:hanging="1440"/>
        <w:jc w:val="both"/>
        <w:rPr>
          <w:b/>
          <w:bCs/>
          <w:sz w:val="22"/>
          <w:szCs w:val="22"/>
          <w:lang w:eastAsia="ar-SA"/>
        </w:rPr>
      </w:pPr>
      <w:r w:rsidRPr="00AF32AB">
        <w:rPr>
          <w:b/>
          <w:bCs/>
          <w:sz w:val="22"/>
          <w:szCs w:val="22"/>
          <w:lang w:eastAsia="ar-SA"/>
        </w:rPr>
        <w:t xml:space="preserve">Korespondencję należy kierować na adres: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80"/>
      </w:tblGrid>
      <w:tr w:rsidR="00CC52CE" w:rsidRPr="00AF4364" w:rsidTr="004657A1">
        <w:trPr>
          <w:trHeight w:val="135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2CE" w:rsidRPr="00AF4364" w:rsidRDefault="00CC52CE" w:rsidP="004657A1">
            <w:pPr>
              <w:suppressAutoHyphens/>
              <w:snapToGrid w:val="0"/>
              <w:rPr>
                <w:lang w:eastAsia="ar-SA"/>
              </w:rPr>
            </w:pPr>
            <w:r w:rsidRPr="00AF4364">
              <w:rPr>
                <w:sz w:val="22"/>
                <w:szCs w:val="22"/>
                <w:lang w:eastAsia="ar-SA"/>
              </w:rPr>
              <w:t>Imię i nazwisko osoby uprawnionej do kontaktów w sprawie zamówienia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CC52CE" w:rsidRPr="00AF4364" w:rsidTr="004657A1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2CE" w:rsidRPr="00AF4364" w:rsidRDefault="00CC52CE" w:rsidP="004657A1">
            <w:pPr>
              <w:suppressAutoHyphens/>
              <w:snapToGrid w:val="0"/>
              <w:rPr>
                <w:lang w:eastAsia="ar-SA"/>
              </w:rPr>
            </w:pPr>
            <w:r w:rsidRPr="00AF4364">
              <w:rPr>
                <w:sz w:val="22"/>
                <w:szCs w:val="22"/>
                <w:lang w:eastAsia="ar-SA"/>
              </w:rPr>
              <w:t>Nazwa Wykonawcy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CC52CE" w:rsidRPr="00AF4364" w:rsidTr="004657A1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2CE" w:rsidRPr="00AF4364" w:rsidRDefault="00CC52CE" w:rsidP="004657A1">
            <w:pPr>
              <w:suppressAutoHyphens/>
              <w:snapToGrid w:val="0"/>
              <w:rPr>
                <w:lang w:eastAsia="ar-SA"/>
              </w:rPr>
            </w:pPr>
            <w:r w:rsidRPr="00AF4364">
              <w:rPr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CC52CE" w:rsidRPr="00AF4364" w:rsidTr="004657A1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2CE" w:rsidRPr="00AF4364" w:rsidRDefault="00CC52CE" w:rsidP="004657A1">
            <w:pPr>
              <w:suppressAutoHyphens/>
              <w:snapToGrid w:val="0"/>
              <w:rPr>
                <w:lang w:eastAsia="ar-SA"/>
              </w:rPr>
            </w:pPr>
            <w:r w:rsidRPr="00AF4364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CC52CE" w:rsidRPr="00AF4364" w:rsidTr="004657A1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2CE" w:rsidRPr="00AF4364" w:rsidRDefault="00CC52CE" w:rsidP="004657A1">
            <w:pPr>
              <w:suppressAutoHyphens/>
              <w:snapToGrid w:val="0"/>
              <w:rPr>
                <w:lang w:eastAsia="ar-SA"/>
              </w:rPr>
            </w:pPr>
            <w:r w:rsidRPr="00AF4364">
              <w:rPr>
                <w:sz w:val="22"/>
                <w:szCs w:val="22"/>
                <w:lang w:eastAsia="ar-SA"/>
              </w:rPr>
              <w:t>Nr faksu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CC52CE" w:rsidRPr="00AF4364" w:rsidTr="004657A1"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2CE" w:rsidRPr="00AF4364" w:rsidRDefault="00CC52CE" w:rsidP="004657A1">
            <w:pPr>
              <w:suppressAutoHyphens/>
              <w:snapToGrid w:val="0"/>
              <w:rPr>
                <w:lang w:eastAsia="ar-SA"/>
              </w:rPr>
            </w:pPr>
            <w:r w:rsidRPr="00AF4364">
              <w:rPr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CE" w:rsidRPr="00AF4364" w:rsidRDefault="00CC52CE" w:rsidP="004657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</w:tbl>
    <w:p w:rsidR="00CC52CE" w:rsidRPr="00AF4364" w:rsidRDefault="00CC52CE" w:rsidP="00CC52CE">
      <w:pPr>
        <w:tabs>
          <w:tab w:val="left" w:pos="1440"/>
        </w:tabs>
        <w:suppressAutoHyphens/>
        <w:jc w:val="both"/>
        <w:rPr>
          <w:lang w:eastAsia="ar-SA"/>
        </w:rPr>
      </w:pPr>
    </w:p>
    <w:p w:rsidR="00CC52CE" w:rsidRPr="00AF4364" w:rsidRDefault="00CC52CE" w:rsidP="00CC52CE">
      <w:pPr>
        <w:tabs>
          <w:tab w:val="left" w:pos="1440"/>
        </w:tabs>
        <w:suppressAutoHyphens/>
        <w:jc w:val="both"/>
        <w:rPr>
          <w:lang w:eastAsia="ar-SA"/>
        </w:rPr>
      </w:pPr>
    </w:p>
    <w:p w:rsidR="00CC52CE" w:rsidRPr="00AF4364" w:rsidRDefault="00CC52CE" w:rsidP="00CC52CE">
      <w:pPr>
        <w:tabs>
          <w:tab w:val="left" w:pos="180"/>
        </w:tabs>
        <w:suppressAutoHyphens/>
        <w:jc w:val="both"/>
        <w:rPr>
          <w:b/>
          <w:bCs/>
          <w:sz w:val="22"/>
          <w:szCs w:val="22"/>
          <w:lang w:eastAsia="ar-SA"/>
        </w:rPr>
      </w:pPr>
      <w:r w:rsidRPr="00AF4364">
        <w:rPr>
          <w:b/>
          <w:bCs/>
          <w:sz w:val="22"/>
          <w:szCs w:val="22"/>
          <w:lang w:eastAsia="ar-SA"/>
        </w:rPr>
        <w:t>4.</w:t>
      </w:r>
      <w:r w:rsidRPr="00AF4364">
        <w:rPr>
          <w:b/>
          <w:bCs/>
          <w:i/>
          <w:iCs/>
          <w:sz w:val="22"/>
          <w:szCs w:val="22"/>
          <w:lang w:eastAsia="ar-SA"/>
        </w:rPr>
        <w:t xml:space="preserve">  </w:t>
      </w:r>
      <w:r w:rsidRPr="00AF4364">
        <w:rPr>
          <w:b/>
          <w:bCs/>
          <w:sz w:val="22"/>
          <w:szCs w:val="22"/>
          <w:lang w:eastAsia="ar-SA"/>
        </w:rPr>
        <w:t>Ja(My) niżej podpisany(-i) oświadczam(-y), że:</w:t>
      </w:r>
    </w:p>
    <w:p w:rsidR="00CC52CE" w:rsidRPr="00AF4364" w:rsidRDefault="00CC52CE" w:rsidP="00233574">
      <w:pPr>
        <w:numPr>
          <w:ilvl w:val="1"/>
          <w:numId w:val="6"/>
        </w:numPr>
        <w:tabs>
          <w:tab w:val="left" w:pos="709"/>
        </w:tabs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AF4364">
        <w:rPr>
          <w:sz w:val="22"/>
          <w:szCs w:val="22"/>
          <w:lang w:eastAsia="ar-SA"/>
        </w:rPr>
        <w:t>Zapoznałem(-liśmy) się z treścią Zapytania Ofertowego.</w:t>
      </w:r>
    </w:p>
    <w:p w:rsidR="00CC52CE" w:rsidRPr="00DE41B1" w:rsidRDefault="00CC52CE" w:rsidP="00233574">
      <w:pPr>
        <w:numPr>
          <w:ilvl w:val="1"/>
          <w:numId w:val="6"/>
        </w:numPr>
        <w:tabs>
          <w:tab w:val="left" w:pos="709"/>
        </w:tabs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AF4364">
        <w:rPr>
          <w:sz w:val="22"/>
          <w:szCs w:val="22"/>
          <w:lang w:eastAsia="ar-SA"/>
        </w:rPr>
        <w:t>Gwarantuję(-</w:t>
      </w:r>
      <w:proofErr w:type="spellStart"/>
      <w:r w:rsidRPr="00AF4364">
        <w:rPr>
          <w:sz w:val="22"/>
          <w:szCs w:val="22"/>
          <w:lang w:eastAsia="ar-SA"/>
        </w:rPr>
        <w:t>emy</w:t>
      </w:r>
      <w:proofErr w:type="spellEnd"/>
      <w:r w:rsidRPr="00AF4364">
        <w:rPr>
          <w:sz w:val="22"/>
          <w:szCs w:val="22"/>
          <w:lang w:eastAsia="ar-SA"/>
        </w:rPr>
        <w:t xml:space="preserve">) </w:t>
      </w:r>
      <w:r w:rsidRPr="00AF4364">
        <w:rPr>
          <w:color w:val="000000"/>
          <w:sz w:val="22"/>
          <w:szCs w:val="22"/>
          <w:lang w:eastAsia="ar-SA"/>
        </w:rPr>
        <w:t>wykonanie całości</w:t>
      </w:r>
      <w:r w:rsidR="006802C3">
        <w:rPr>
          <w:color w:val="000000"/>
          <w:sz w:val="22"/>
          <w:szCs w:val="22"/>
          <w:lang w:eastAsia="ar-SA"/>
        </w:rPr>
        <w:t xml:space="preserve"> </w:t>
      </w:r>
      <w:r w:rsidRPr="00DE41B1">
        <w:rPr>
          <w:color w:val="000000"/>
          <w:sz w:val="22"/>
          <w:szCs w:val="22"/>
          <w:lang w:eastAsia="ar-SA"/>
        </w:rPr>
        <w:t>zamówienia zgodnie z treścią Zapytania Ofertowego.</w:t>
      </w:r>
    </w:p>
    <w:p w:rsidR="00CC52CE" w:rsidRPr="00EC2619" w:rsidRDefault="00CC52CE" w:rsidP="00233574">
      <w:pPr>
        <w:numPr>
          <w:ilvl w:val="1"/>
          <w:numId w:val="6"/>
        </w:numPr>
        <w:tabs>
          <w:tab w:val="left" w:pos="709"/>
        </w:tabs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DE41B1">
        <w:rPr>
          <w:sz w:val="22"/>
          <w:szCs w:val="22"/>
          <w:lang w:eastAsia="ar-SA"/>
        </w:rPr>
        <w:t>Oferuję</w:t>
      </w:r>
      <w:r w:rsidRPr="00AF4364">
        <w:rPr>
          <w:sz w:val="22"/>
          <w:szCs w:val="22"/>
          <w:lang w:eastAsia="ar-SA"/>
        </w:rPr>
        <w:t>(-</w:t>
      </w:r>
      <w:proofErr w:type="spellStart"/>
      <w:r w:rsidRPr="00AF4364">
        <w:rPr>
          <w:sz w:val="22"/>
          <w:szCs w:val="22"/>
          <w:lang w:eastAsia="ar-SA"/>
        </w:rPr>
        <w:t>emy</w:t>
      </w:r>
      <w:proofErr w:type="spellEnd"/>
      <w:r w:rsidRPr="00AF4364">
        <w:rPr>
          <w:sz w:val="22"/>
          <w:szCs w:val="22"/>
          <w:lang w:eastAsia="ar-SA"/>
        </w:rPr>
        <w:t xml:space="preserve">) </w:t>
      </w:r>
      <w:r w:rsidRPr="00DE41B1">
        <w:rPr>
          <w:sz w:val="22"/>
          <w:szCs w:val="22"/>
        </w:rPr>
        <w:t xml:space="preserve">termin dostawy materiałów eksploatacyjnych </w:t>
      </w:r>
      <w:r>
        <w:rPr>
          <w:sz w:val="22"/>
          <w:szCs w:val="22"/>
        </w:rPr>
        <w:t>w ciągu</w:t>
      </w:r>
      <w:r w:rsidRPr="00DE41B1">
        <w:rPr>
          <w:sz w:val="22"/>
          <w:szCs w:val="22"/>
        </w:rPr>
        <w:t xml:space="preserve"> ………. dni</w:t>
      </w:r>
      <w:r>
        <w:rPr>
          <w:sz w:val="22"/>
          <w:szCs w:val="22"/>
        </w:rPr>
        <w:t xml:space="preserve"> roboczych</w:t>
      </w:r>
      <w:r w:rsidRPr="00DE41B1">
        <w:rPr>
          <w:sz w:val="22"/>
          <w:szCs w:val="22"/>
        </w:rPr>
        <w:t xml:space="preserve"> od daty otrzymania zamówienia.</w:t>
      </w:r>
    </w:p>
    <w:p w:rsidR="00CC52CE" w:rsidRPr="00DE41B1" w:rsidRDefault="00CC52CE" w:rsidP="00233574">
      <w:pPr>
        <w:numPr>
          <w:ilvl w:val="1"/>
          <w:numId w:val="6"/>
        </w:numPr>
        <w:tabs>
          <w:tab w:val="left" w:pos="709"/>
        </w:tabs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DE41B1">
        <w:rPr>
          <w:sz w:val="22"/>
          <w:szCs w:val="22"/>
          <w:lang w:eastAsia="ar-SA"/>
        </w:rPr>
        <w:t>Oferuję</w:t>
      </w:r>
      <w:r w:rsidRPr="00AF4364">
        <w:rPr>
          <w:sz w:val="22"/>
          <w:szCs w:val="22"/>
          <w:lang w:eastAsia="ar-SA"/>
        </w:rPr>
        <w:t>(-</w:t>
      </w:r>
      <w:proofErr w:type="spellStart"/>
      <w:r w:rsidRPr="00AF4364">
        <w:rPr>
          <w:sz w:val="22"/>
          <w:szCs w:val="22"/>
          <w:lang w:eastAsia="ar-SA"/>
        </w:rPr>
        <w:t>emy</w:t>
      </w:r>
      <w:proofErr w:type="spellEnd"/>
      <w:r w:rsidRPr="00AF4364">
        <w:rPr>
          <w:sz w:val="22"/>
          <w:szCs w:val="22"/>
          <w:lang w:eastAsia="ar-SA"/>
        </w:rPr>
        <w:t xml:space="preserve">) </w:t>
      </w:r>
      <w:r>
        <w:rPr>
          <w:sz w:val="22"/>
          <w:szCs w:val="22"/>
        </w:rPr>
        <w:t>czas wymiany wadliwego produktu w</w:t>
      </w:r>
      <w:r w:rsidRPr="00DE41B1">
        <w:rPr>
          <w:sz w:val="22"/>
          <w:szCs w:val="22"/>
        </w:rPr>
        <w:t xml:space="preserve"> ciągu ………. dni </w:t>
      </w:r>
      <w:r>
        <w:rPr>
          <w:sz w:val="22"/>
          <w:szCs w:val="22"/>
        </w:rPr>
        <w:t>roboczych</w:t>
      </w:r>
      <w:r w:rsidRPr="00DE41B1">
        <w:rPr>
          <w:sz w:val="22"/>
          <w:szCs w:val="22"/>
        </w:rPr>
        <w:t xml:space="preserve"> od daty otrzymania</w:t>
      </w:r>
      <w:r>
        <w:rPr>
          <w:sz w:val="22"/>
          <w:szCs w:val="22"/>
        </w:rPr>
        <w:t xml:space="preserve"> informacji o jego nieprawidłowym funkcjonowaniu.</w:t>
      </w:r>
    </w:p>
    <w:p w:rsidR="00CC52CE" w:rsidRPr="00AF4364" w:rsidRDefault="00CC52CE" w:rsidP="00233574">
      <w:pPr>
        <w:numPr>
          <w:ilvl w:val="1"/>
          <w:numId w:val="6"/>
        </w:numPr>
        <w:tabs>
          <w:tab w:val="left" w:pos="284"/>
          <w:tab w:val="left" w:pos="709"/>
        </w:tabs>
        <w:suppressAutoHyphens/>
        <w:ind w:left="720" w:hanging="436"/>
        <w:jc w:val="both"/>
        <w:rPr>
          <w:sz w:val="22"/>
          <w:szCs w:val="22"/>
          <w:lang w:eastAsia="ar-SA"/>
        </w:rPr>
      </w:pPr>
      <w:r w:rsidRPr="00DE41B1">
        <w:rPr>
          <w:sz w:val="22"/>
          <w:szCs w:val="22"/>
          <w:lang w:eastAsia="ar-SA"/>
        </w:rPr>
        <w:t>Akceptuję(-</w:t>
      </w:r>
      <w:proofErr w:type="spellStart"/>
      <w:r w:rsidRPr="00DE41B1">
        <w:rPr>
          <w:sz w:val="22"/>
          <w:szCs w:val="22"/>
          <w:lang w:eastAsia="ar-SA"/>
        </w:rPr>
        <w:t>emy</w:t>
      </w:r>
      <w:proofErr w:type="spellEnd"/>
      <w:r w:rsidRPr="00DE41B1">
        <w:rPr>
          <w:sz w:val="22"/>
          <w:szCs w:val="22"/>
          <w:lang w:eastAsia="ar-SA"/>
        </w:rPr>
        <w:t>) bez zastrzeżeń wzór</w:t>
      </w:r>
      <w:r w:rsidRPr="00DE41B1">
        <w:rPr>
          <w:color w:val="FFFF00"/>
          <w:sz w:val="22"/>
          <w:szCs w:val="22"/>
          <w:lang w:eastAsia="ar-SA"/>
        </w:rPr>
        <w:t xml:space="preserve"> </w:t>
      </w:r>
      <w:r w:rsidRPr="00DE41B1">
        <w:rPr>
          <w:sz w:val="22"/>
          <w:szCs w:val="22"/>
          <w:lang w:eastAsia="ar-SA"/>
        </w:rPr>
        <w:t xml:space="preserve">umowy </w:t>
      </w:r>
      <w:r w:rsidRPr="00DE41B1">
        <w:rPr>
          <w:sz w:val="22"/>
          <w:szCs w:val="22"/>
          <w:lang w:val="pt-BR"/>
        </w:rPr>
        <w:t>stanowiącej</w:t>
      </w:r>
      <w:r w:rsidRPr="00AF32AB">
        <w:rPr>
          <w:sz w:val="22"/>
          <w:szCs w:val="22"/>
          <w:lang w:val="pt-BR"/>
        </w:rPr>
        <w:t xml:space="preserve"> 13 pkt niniejszego zapytania ofertowego</w:t>
      </w:r>
      <w:r w:rsidRPr="00AF4364">
        <w:rPr>
          <w:sz w:val="22"/>
          <w:szCs w:val="22"/>
          <w:lang w:eastAsia="ar-SA"/>
        </w:rPr>
        <w:t xml:space="preserve">, w tym warunki płatności. </w:t>
      </w:r>
    </w:p>
    <w:p w:rsidR="00CC52CE" w:rsidRPr="00AF4364" w:rsidRDefault="00CC52CE" w:rsidP="00233574">
      <w:pPr>
        <w:numPr>
          <w:ilvl w:val="1"/>
          <w:numId w:val="6"/>
        </w:numPr>
        <w:tabs>
          <w:tab w:val="left" w:pos="284"/>
          <w:tab w:val="left" w:pos="709"/>
        </w:tabs>
        <w:suppressAutoHyphens/>
        <w:ind w:left="720" w:hanging="436"/>
        <w:jc w:val="both"/>
        <w:rPr>
          <w:sz w:val="22"/>
          <w:szCs w:val="22"/>
          <w:lang w:eastAsia="ar-SA"/>
        </w:rPr>
      </w:pPr>
      <w:r w:rsidRPr="00AF4364">
        <w:rPr>
          <w:sz w:val="22"/>
          <w:szCs w:val="22"/>
          <w:lang w:eastAsia="ar-SA"/>
        </w:rPr>
        <w:t>W przypadku uznania mojej(naszej) oferty za najkorzystniejszą, zobowiązuję(-</w:t>
      </w:r>
      <w:proofErr w:type="spellStart"/>
      <w:r w:rsidRPr="00AF4364">
        <w:rPr>
          <w:sz w:val="22"/>
          <w:szCs w:val="22"/>
          <w:lang w:eastAsia="ar-SA"/>
        </w:rPr>
        <w:t>emy</w:t>
      </w:r>
      <w:proofErr w:type="spellEnd"/>
      <w:r w:rsidRPr="00AF4364">
        <w:rPr>
          <w:sz w:val="22"/>
          <w:szCs w:val="22"/>
          <w:lang w:eastAsia="ar-SA"/>
        </w:rPr>
        <w:t>) się zawrzeć umowę w  miejscu i terminie jakie zostaną wskazane przez Zamawiającego.</w:t>
      </w:r>
    </w:p>
    <w:p w:rsidR="00CC52CE" w:rsidRPr="00AF4364" w:rsidRDefault="00CC52CE" w:rsidP="0090361A">
      <w:pPr>
        <w:numPr>
          <w:ilvl w:val="1"/>
          <w:numId w:val="6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Cena oferty </w:t>
      </w:r>
      <w:r w:rsidRPr="00AF4364">
        <w:rPr>
          <w:color w:val="000000"/>
          <w:sz w:val="22"/>
          <w:szCs w:val="22"/>
          <w:lang w:eastAsia="ar-SA"/>
        </w:rPr>
        <w:t>za realizację całości</w:t>
      </w:r>
      <w:r w:rsidR="006802C3">
        <w:rPr>
          <w:color w:val="000000"/>
          <w:sz w:val="22"/>
          <w:szCs w:val="22"/>
          <w:lang w:eastAsia="ar-SA"/>
        </w:rPr>
        <w:t xml:space="preserve"> </w:t>
      </w:r>
      <w:r w:rsidRPr="00AF4364">
        <w:rPr>
          <w:color w:val="000000"/>
          <w:sz w:val="22"/>
          <w:szCs w:val="22"/>
          <w:lang w:eastAsia="ar-SA"/>
        </w:rPr>
        <w:t xml:space="preserve">niniejszego zamówienia, </w:t>
      </w:r>
      <w:r>
        <w:rPr>
          <w:color w:val="000000"/>
          <w:sz w:val="22"/>
          <w:szCs w:val="22"/>
          <w:lang w:eastAsia="ar-SA"/>
        </w:rPr>
        <w:t>wynosi</w:t>
      </w:r>
      <w:r w:rsidR="0090361A">
        <w:rPr>
          <w:color w:val="000000"/>
          <w:sz w:val="22"/>
          <w:szCs w:val="22"/>
          <w:lang w:eastAsia="ar-SA"/>
        </w:rPr>
        <w:t>*</w:t>
      </w:r>
      <w:r w:rsidRPr="00AF4364">
        <w:rPr>
          <w:color w:val="000000"/>
          <w:sz w:val="22"/>
          <w:szCs w:val="22"/>
          <w:lang w:eastAsia="ar-SA"/>
        </w:rPr>
        <w:t>:</w:t>
      </w:r>
    </w:p>
    <w:p w:rsidR="00CC52CE" w:rsidRPr="00AF4364" w:rsidRDefault="00CC52CE" w:rsidP="0090361A">
      <w:pPr>
        <w:suppressAutoHyphens/>
        <w:spacing w:line="360" w:lineRule="auto"/>
        <w:ind w:left="720"/>
        <w:jc w:val="both"/>
        <w:rPr>
          <w:sz w:val="22"/>
          <w:szCs w:val="22"/>
          <w:lang w:eastAsia="ar-SA"/>
        </w:rPr>
      </w:pPr>
      <w:r w:rsidRPr="00AF4364">
        <w:rPr>
          <w:sz w:val="22"/>
          <w:szCs w:val="22"/>
          <w:lang w:eastAsia="ar-SA"/>
        </w:rPr>
        <w:t xml:space="preserve">zł netto …………………(słownie: ………………………………………………złotych) </w:t>
      </w:r>
    </w:p>
    <w:p w:rsidR="00CC52CE" w:rsidRPr="00AF4364" w:rsidRDefault="00CC52CE" w:rsidP="0090361A">
      <w:pPr>
        <w:suppressAutoHyphens/>
        <w:spacing w:line="360" w:lineRule="auto"/>
        <w:ind w:left="720"/>
        <w:jc w:val="both"/>
        <w:rPr>
          <w:sz w:val="22"/>
          <w:szCs w:val="22"/>
          <w:lang w:eastAsia="ar-SA"/>
        </w:rPr>
      </w:pPr>
      <w:r w:rsidRPr="00AF4364">
        <w:rPr>
          <w:sz w:val="22"/>
          <w:szCs w:val="22"/>
          <w:lang w:eastAsia="ar-SA"/>
        </w:rPr>
        <w:t xml:space="preserve">tj.  brutto ………………. zł (słownie: …………………………..………złotych) </w:t>
      </w:r>
    </w:p>
    <w:p w:rsidR="00CC52CE" w:rsidRPr="00AF4364" w:rsidRDefault="00CC52CE" w:rsidP="00CC52CE">
      <w:pPr>
        <w:suppressAutoHyphens/>
        <w:jc w:val="both"/>
        <w:rPr>
          <w:sz w:val="22"/>
          <w:szCs w:val="22"/>
          <w:lang w:eastAsia="ar-SA"/>
        </w:rPr>
      </w:pPr>
      <w:r w:rsidRPr="00AF4364">
        <w:rPr>
          <w:color w:val="000000"/>
          <w:sz w:val="22"/>
          <w:szCs w:val="22"/>
          <w:lang w:eastAsia="ar-SA"/>
        </w:rPr>
        <w:t>*/</w:t>
      </w:r>
      <w:r w:rsidRPr="00AF4364">
        <w:rPr>
          <w:sz w:val="22"/>
          <w:szCs w:val="22"/>
          <w:lang w:eastAsia="ar-SA"/>
        </w:rPr>
        <w:t xml:space="preserve"> wszystkie wartości dotyczące ceny powinny być podane do dwóch miejsc po przecinku.</w:t>
      </w:r>
    </w:p>
    <w:p w:rsidR="00CC52CE" w:rsidRPr="00AF4364" w:rsidRDefault="00CC52CE" w:rsidP="00CC52CE">
      <w:pPr>
        <w:suppressAutoHyphens/>
        <w:jc w:val="both"/>
        <w:rPr>
          <w:sz w:val="22"/>
          <w:szCs w:val="22"/>
          <w:lang w:eastAsia="ar-SA"/>
        </w:rPr>
      </w:pPr>
    </w:p>
    <w:p w:rsidR="00CC52CE" w:rsidRPr="00AF4364" w:rsidRDefault="00CC52CE" w:rsidP="00CC52CE">
      <w:pPr>
        <w:suppressAutoHyphens/>
        <w:ind w:left="360"/>
        <w:jc w:val="both"/>
        <w:rPr>
          <w:color w:val="000000"/>
          <w:sz w:val="22"/>
          <w:szCs w:val="22"/>
          <w:lang w:eastAsia="ar-SA"/>
        </w:rPr>
      </w:pPr>
    </w:p>
    <w:p w:rsidR="00CC52CE" w:rsidRPr="00AF4364" w:rsidRDefault="00CC52CE" w:rsidP="00CC52CE">
      <w:pPr>
        <w:suppressAutoHyphens/>
        <w:ind w:left="360" w:hanging="360"/>
        <w:jc w:val="both"/>
        <w:rPr>
          <w:b/>
          <w:bCs/>
          <w:i/>
          <w:iCs/>
          <w:color w:val="000000"/>
          <w:sz w:val="22"/>
          <w:szCs w:val="22"/>
          <w:lang w:eastAsia="ar-SA"/>
        </w:rPr>
      </w:pPr>
      <w:r w:rsidRPr="00AF4364">
        <w:rPr>
          <w:b/>
          <w:bCs/>
          <w:i/>
          <w:iCs/>
          <w:color w:val="000000"/>
          <w:sz w:val="22"/>
          <w:szCs w:val="22"/>
          <w:lang w:eastAsia="ar-SA"/>
        </w:rPr>
        <w:t>5. Przedkładam(-y) w załączeniu niżej wymienione wymagane przez Zamawiającego dokumenty:</w:t>
      </w:r>
    </w:p>
    <w:p w:rsidR="00CC52CE" w:rsidRPr="00AF4364" w:rsidRDefault="00CC52CE" w:rsidP="00CC52CE">
      <w:pPr>
        <w:suppressAutoHyphens/>
        <w:ind w:left="360" w:hanging="360"/>
        <w:jc w:val="both"/>
        <w:rPr>
          <w:color w:val="000000"/>
          <w:sz w:val="22"/>
          <w:szCs w:val="22"/>
          <w:lang w:eastAsia="ar-SA"/>
        </w:rPr>
      </w:pPr>
    </w:p>
    <w:p w:rsidR="00CC52CE" w:rsidRPr="00AF4364" w:rsidRDefault="00CC52CE" w:rsidP="00233574">
      <w:pPr>
        <w:numPr>
          <w:ilvl w:val="0"/>
          <w:numId w:val="8"/>
        </w:numPr>
        <w:suppressAutoHyphens/>
        <w:jc w:val="both"/>
        <w:rPr>
          <w:sz w:val="22"/>
          <w:szCs w:val="22"/>
          <w:lang w:eastAsia="ar-SA"/>
        </w:rPr>
      </w:pPr>
      <w:r w:rsidRPr="00AF4364">
        <w:rPr>
          <w:color w:val="000000"/>
          <w:sz w:val="22"/>
          <w:szCs w:val="22"/>
          <w:lang w:eastAsia="ar-SA"/>
        </w:rPr>
        <w:t>Parafowany wzór umowy.</w:t>
      </w:r>
    </w:p>
    <w:p w:rsidR="00CC52CE" w:rsidRPr="00B3040A" w:rsidRDefault="00CC52CE" w:rsidP="00233574">
      <w:pPr>
        <w:numPr>
          <w:ilvl w:val="0"/>
          <w:numId w:val="8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AF4364">
        <w:rPr>
          <w:sz w:val="22"/>
          <w:szCs w:val="22"/>
          <w:lang w:eastAsia="ar-SA"/>
        </w:rPr>
        <w:t xml:space="preserve">Pełnomocnictwo </w:t>
      </w:r>
      <w:r w:rsidRPr="00AF4364">
        <w:rPr>
          <w:color w:val="000000"/>
          <w:sz w:val="22"/>
          <w:szCs w:val="22"/>
          <w:lang w:eastAsia="ar-SA"/>
        </w:rPr>
        <w:t>*</w:t>
      </w:r>
      <w:r w:rsidRPr="00AF4364">
        <w:rPr>
          <w:sz w:val="22"/>
          <w:szCs w:val="22"/>
          <w:lang w:eastAsia="ar-SA"/>
        </w:rPr>
        <w:t>/</w:t>
      </w:r>
      <w:r w:rsidRPr="00AF4364">
        <w:rPr>
          <w:sz w:val="22"/>
          <w:szCs w:val="22"/>
          <w:vertAlign w:val="superscript"/>
          <w:lang w:eastAsia="ar-SA"/>
        </w:rPr>
        <w:t xml:space="preserve"> jeżeli dotyczy </w:t>
      </w:r>
      <w:r w:rsidRPr="00AF4364">
        <w:rPr>
          <w:sz w:val="22"/>
          <w:szCs w:val="22"/>
          <w:lang w:eastAsia="ar-SA"/>
        </w:rPr>
        <w:t>.</w:t>
      </w:r>
    </w:p>
    <w:p w:rsidR="00CC52CE" w:rsidRPr="00AF4364" w:rsidRDefault="00CC52CE" w:rsidP="00CC52CE">
      <w:pPr>
        <w:suppressAutoHyphens/>
        <w:ind w:hanging="180"/>
        <w:rPr>
          <w:sz w:val="22"/>
          <w:szCs w:val="22"/>
          <w:lang w:eastAsia="ar-SA"/>
        </w:rPr>
      </w:pPr>
    </w:p>
    <w:p w:rsidR="00CC52CE" w:rsidRPr="00AF4364" w:rsidRDefault="00CC52CE" w:rsidP="00CC52CE">
      <w:pPr>
        <w:suppressAutoHyphens/>
        <w:ind w:left="284" w:hanging="284"/>
        <w:jc w:val="both"/>
        <w:rPr>
          <w:vertAlign w:val="superscript"/>
          <w:lang w:eastAsia="ar-SA"/>
        </w:rPr>
      </w:pPr>
      <w:r w:rsidRPr="00AF4364">
        <w:rPr>
          <w:color w:val="000000"/>
          <w:sz w:val="22"/>
          <w:szCs w:val="22"/>
          <w:lang w:eastAsia="ar-SA"/>
        </w:rPr>
        <w:t>Data……………………</w:t>
      </w:r>
      <w:r w:rsidRPr="00AF4364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AF4364">
        <w:rPr>
          <w:b/>
          <w:bCs/>
          <w:color w:val="000000"/>
          <w:sz w:val="22"/>
          <w:szCs w:val="22"/>
          <w:lang w:eastAsia="ar-SA"/>
        </w:rPr>
        <w:tab/>
      </w:r>
      <w:r w:rsidRPr="00AF4364">
        <w:rPr>
          <w:b/>
          <w:bCs/>
          <w:color w:val="000000"/>
          <w:sz w:val="22"/>
          <w:szCs w:val="22"/>
          <w:lang w:eastAsia="ar-SA"/>
        </w:rPr>
        <w:tab/>
      </w:r>
      <w:r w:rsidRPr="00AF4364">
        <w:rPr>
          <w:b/>
          <w:bCs/>
          <w:color w:val="000000"/>
          <w:sz w:val="22"/>
          <w:szCs w:val="22"/>
          <w:lang w:eastAsia="ar-SA"/>
        </w:rPr>
        <w:tab/>
      </w:r>
      <w:r w:rsidRPr="00AF4364">
        <w:rPr>
          <w:b/>
          <w:bCs/>
          <w:color w:val="000000"/>
          <w:sz w:val="22"/>
          <w:szCs w:val="22"/>
          <w:lang w:eastAsia="ar-SA"/>
        </w:rPr>
        <w:tab/>
      </w:r>
      <w:r w:rsidRPr="00AF4364">
        <w:rPr>
          <w:b/>
          <w:bCs/>
          <w:color w:val="000000"/>
          <w:sz w:val="22"/>
          <w:szCs w:val="22"/>
          <w:lang w:eastAsia="ar-SA"/>
        </w:rPr>
        <w:tab/>
      </w:r>
      <w:r w:rsidRPr="00AF4364">
        <w:rPr>
          <w:b/>
          <w:bCs/>
          <w:color w:val="000000"/>
          <w:sz w:val="22"/>
          <w:szCs w:val="22"/>
          <w:lang w:eastAsia="ar-SA"/>
        </w:rPr>
        <w:tab/>
      </w:r>
      <w:r w:rsidRPr="00AF4364">
        <w:rPr>
          <w:vertAlign w:val="superscript"/>
          <w:lang w:eastAsia="ar-SA"/>
        </w:rPr>
        <w:t>..............................................................</w:t>
      </w:r>
    </w:p>
    <w:p w:rsidR="00CC52CE" w:rsidRPr="00AF4364" w:rsidRDefault="00CC52CE" w:rsidP="00CC52CE">
      <w:pPr>
        <w:suppressAutoHyphens/>
        <w:ind w:left="5672" w:hanging="284"/>
        <w:jc w:val="both"/>
        <w:rPr>
          <w:sz w:val="20"/>
          <w:szCs w:val="20"/>
          <w:vertAlign w:val="superscript"/>
          <w:lang w:eastAsia="ar-SA"/>
        </w:rPr>
      </w:pPr>
      <w:r w:rsidRPr="00AF4364">
        <w:rPr>
          <w:vertAlign w:val="superscript"/>
          <w:lang w:eastAsia="ar-SA"/>
        </w:rPr>
        <w:t xml:space="preserve">              </w:t>
      </w:r>
      <w:r w:rsidRPr="00AF4364">
        <w:rPr>
          <w:vertAlign w:val="superscript"/>
          <w:lang w:eastAsia="ar-SA"/>
        </w:rPr>
        <w:tab/>
        <w:t xml:space="preserve"> </w:t>
      </w:r>
      <w:r w:rsidRPr="00AF4364">
        <w:rPr>
          <w:sz w:val="20"/>
          <w:szCs w:val="20"/>
          <w:vertAlign w:val="superscript"/>
          <w:lang w:eastAsia="ar-SA"/>
        </w:rPr>
        <w:t xml:space="preserve">      Podpis  i pieczęć osoby uprawnionej </w:t>
      </w:r>
    </w:p>
    <w:p w:rsidR="00CC52CE" w:rsidRPr="00AF4364" w:rsidRDefault="00CC52CE" w:rsidP="00CC52CE">
      <w:pPr>
        <w:suppressAutoHyphens/>
        <w:ind w:left="284" w:hanging="284"/>
        <w:jc w:val="both"/>
        <w:rPr>
          <w:sz w:val="20"/>
          <w:szCs w:val="20"/>
          <w:vertAlign w:val="superscript"/>
          <w:lang w:eastAsia="ar-SA"/>
        </w:rPr>
      </w:pPr>
      <w:r w:rsidRPr="00AF4364">
        <w:rPr>
          <w:sz w:val="20"/>
          <w:szCs w:val="20"/>
          <w:vertAlign w:val="superscript"/>
          <w:lang w:eastAsia="ar-SA"/>
        </w:rPr>
        <w:tab/>
      </w:r>
      <w:r w:rsidRPr="00AF4364">
        <w:rPr>
          <w:sz w:val="20"/>
          <w:szCs w:val="20"/>
          <w:vertAlign w:val="superscript"/>
          <w:lang w:eastAsia="ar-SA"/>
        </w:rPr>
        <w:tab/>
      </w:r>
      <w:r w:rsidRPr="00AF4364">
        <w:rPr>
          <w:sz w:val="20"/>
          <w:szCs w:val="20"/>
          <w:vertAlign w:val="superscript"/>
          <w:lang w:eastAsia="ar-SA"/>
        </w:rPr>
        <w:tab/>
      </w:r>
      <w:r w:rsidRPr="00AF4364">
        <w:rPr>
          <w:sz w:val="20"/>
          <w:szCs w:val="20"/>
          <w:vertAlign w:val="superscript"/>
          <w:lang w:eastAsia="ar-SA"/>
        </w:rPr>
        <w:tab/>
      </w:r>
      <w:r w:rsidRPr="00AF4364">
        <w:rPr>
          <w:sz w:val="20"/>
          <w:szCs w:val="20"/>
          <w:vertAlign w:val="superscript"/>
          <w:lang w:eastAsia="ar-SA"/>
        </w:rPr>
        <w:tab/>
      </w:r>
      <w:r w:rsidRPr="00AF4364">
        <w:rPr>
          <w:sz w:val="20"/>
          <w:szCs w:val="20"/>
          <w:vertAlign w:val="superscript"/>
          <w:lang w:eastAsia="ar-SA"/>
        </w:rPr>
        <w:tab/>
        <w:t xml:space="preserve">                                                                                          do</w:t>
      </w:r>
      <w:r w:rsidRPr="00AF4364">
        <w:rPr>
          <w:sz w:val="20"/>
          <w:szCs w:val="20"/>
          <w:lang w:eastAsia="ar-SA"/>
        </w:rPr>
        <w:t xml:space="preserve"> </w:t>
      </w:r>
      <w:r w:rsidRPr="00AF4364">
        <w:rPr>
          <w:sz w:val="20"/>
          <w:szCs w:val="20"/>
          <w:vertAlign w:val="superscript"/>
          <w:lang w:eastAsia="ar-SA"/>
        </w:rPr>
        <w:t>występowania w imieniu Wykonawcy</w:t>
      </w:r>
    </w:p>
    <w:p w:rsidR="00313CEA" w:rsidRPr="00AF4364" w:rsidRDefault="00313CEA" w:rsidP="00CC52CE">
      <w:pPr>
        <w:suppressAutoHyphens/>
        <w:rPr>
          <w:lang w:eastAsia="ar-SA"/>
        </w:rPr>
      </w:pPr>
    </w:p>
    <w:p w:rsidR="00CC52CE" w:rsidRDefault="00A02405" w:rsidP="00CC52CE">
      <w:pPr>
        <w:ind w:left="5940"/>
        <w:jc w:val="right"/>
        <w:rPr>
          <w:sz w:val="16"/>
          <w:szCs w:val="16"/>
        </w:rPr>
      </w:pPr>
      <w:r>
        <w:rPr>
          <w:sz w:val="16"/>
          <w:szCs w:val="16"/>
        </w:rPr>
        <w:t>ZAŁĄCZNIK NR  1</w:t>
      </w:r>
      <w:r w:rsidR="00CC52C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CC52CE">
        <w:rPr>
          <w:sz w:val="16"/>
          <w:szCs w:val="16"/>
        </w:rPr>
        <w:br/>
      </w:r>
    </w:p>
    <w:p w:rsidR="00CC52CE" w:rsidRPr="0089174E" w:rsidRDefault="00CC52CE" w:rsidP="00CC52CE">
      <w:pPr>
        <w:jc w:val="center"/>
      </w:pPr>
      <w:r>
        <w:rPr>
          <w:b/>
          <w:bCs/>
        </w:rPr>
        <w:t xml:space="preserve">ARKUSZ CENOWY MATERIAŁÓW EKSPLOATACYJNYCH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418"/>
        <w:gridCol w:w="708"/>
        <w:gridCol w:w="1134"/>
        <w:gridCol w:w="1134"/>
        <w:gridCol w:w="993"/>
        <w:gridCol w:w="945"/>
      </w:tblGrid>
      <w:tr w:rsidR="00CC52CE" w:rsidRPr="008F4E68" w:rsidTr="005851FE">
        <w:trPr>
          <w:trHeight w:val="525"/>
          <w:jc w:val="center"/>
        </w:trPr>
        <w:tc>
          <w:tcPr>
            <w:tcW w:w="9417" w:type="dxa"/>
            <w:gridSpan w:val="8"/>
            <w:vAlign w:val="center"/>
          </w:tcPr>
          <w:p w:rsidR="00CC52CE" w:rsidRPr="00132778" w:rsidRDefault="00CC52CE" w:rsidP="00035356">
            <w:pPr>
              <w:jc w:val="center"/>
            </w:pPr>
            <w:r w:rsidRPr="00132778">
              <w:rPr>
                <w:sz w:val="22"/>
                <w:szCs w:val="22"/>
              </w:rPr>
              <w:t xml:space="preserve">Materiały eksploatacyjne do drukarek komputerowych </w:t>
            </w:r>
            <w:r w:rsidR="00035356">
              <w:rPr>
                <w:sz w:val="22"/>
                <w:szCs w:val="22"/>
              </w:rPr>
              <w:t xml:space="preserve">i powielających </w:t>
            </w:r>
            <w:r w:rsidRPr="00132778">
              <w:rPr>
                <w:sz w:val="22"/>
                <w:szCs w:val="22"/>
              </w:rPr>
              <w:t>które pochodzą od producenta danego sprzętu,</w:t>
            </w:r>
            <w:r w:rsidR="00035356">
              <w:rPr>
                <w:sz w:val="22"/>
                <w:szCs w:val="22"/>
              </w:rPr>
              <w:t xml:space="preserve"> </w:t>
            </w:r>
            <w:r w:rsidRPr="00132778">
              <w:rPr>
                <w:sz w:val="22"/>
                <w:szCs w:val="22"/>
              </w:rPr>
              <w:t>w którym docelowo mają być wykorzystane.</w:t>
            </w:r>
          </w:p>
        </w:tc>
      </w:tr>
      <w:tr w:rsidR="00CC52CE" w:rsidRPr="008F4E68" w:rsidTr="005851FE">
        <w:trPr>
          <w:trHeight w:val="525"/>
          <w:jc w:val="center"/>
        </w:trPr>
        <w:tc>
          <w:tcPr>
            <w:tcW w:w="675" w:type="dxa"/>
            <w:vMerge w:val="restart"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Nazwa drukarki / kopiarki / tonera / atramentu</w:t>
            </w:r>
          </w:p>
        </w:tc>
        <w:tc>
          <w:tcPr>
            <w:tcW w:w="1418" w:type="dxa"/>
            <w:vMerge w:val="restart"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Wydajność / pojemność nie mniejsza niż:</w:t>
            </w:r>
          </w:p>
        </w:tc>
        <w:tc>
          <w:tcPr>
            <w:tcW w:w="708" w:type="dxa"/>
            <w:vMerge w:val="restart"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Ilość [szt.]</w:t>
            </w:r>
          </w:p>
        </w:tc>
        <w:tc>
          <w:tcPr>
            <w:tcW w:w="2268" w:type="dxa"/>
            <w:gridSpan w:val="2"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1938" w:type="dxa"/>
            <w:gridSpan w:val="2"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CC52CE" w:rsidRPr="008F4E68" w:rsidTr="005851FE">
        <w:trPr>
          <w:trHeight w:val="450"/>
          <w:jc w:val="center"/>
        </w:trPr>
        <w:tc>
          <w:tcPr>
            <w:tcW w:w="675" w:type="dxa"/>
            <w:vMerge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34" w:type="dxa"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993" w:type="dxa"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945" w:type="dxa"/>
            <w:vAlign w:val="center"/>
          </w:tcPr>
          <w:p w:rsidR="00CC52CE" w:rsidRPr="00132778" w:rsidRDefault="00CC52CE" w:rsidP="004657A1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Brutto</w:t>
            </w: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9417" w:type="dxa"/>
            <w:gridSpan w:val="8"/>
            <w:vAlign w:val="center"/>
          </w:tcPr>
          <w:p w:rsidR="005851FE" w:rsidRPr="005851FE" w:rsidRDefault="005851FE" w:rsidP="005851FE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5851FE">
              <w:rPr>
                <w:b/>
                <w:sz w:val="20"/>
                <w:szCs w:val="20"/>
              </w:rPr>
              <w:t>Tonery i bębny do kserokopiarek / urządzeń wielofunkcyjnych</w:t>
            </w: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5851FE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 xml:space="preserve">Rex Rotary </w:t>
            </w:r>
            <w:proofErr w:type="spellStart"/>
            <w:r w:rsidRPr="00C86A3E">
              <w:rPr>
                <w:color w:val="000000"/>
                <w:sz w:val="20"/>
                <w:szCs w:val="20"/>
                <w:lang w:val="en-US"/>
              </w:rPr>
              <w:t>DSm</w:t>
            </w:r>
            <w:proofErr w:type="spellEnd"/>
            <w:r w:rsidRPr="00C86A3E">
              <w:rPr>
                <w:color w:val="000000"/>
                <w:sz w:val="20"/>
                <w:szCs w:val="20"/>
                <w:lang w:val="en-US"/>
              </w:rPr>
              <w:t xml:space="preserve"> 616 / MP 1500 / MP 1600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Ricoh MP 2001SP / MP 2501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Ricoh MP 305+SP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851FE" w:rsidRDefault="005851FE" w:rsidP="00AB6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Ricoh SP 4510SF 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851FE" w:rsidRDefault="005851FE" w:rsidP="00AB6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Zespół bębna do Ricoh SP 4510SF 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C86A3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C86A3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C86A3E" w:rsidRDefault="00C86A3E" w:rsidP="005851FE">
            <w:pPr>
              <w:rPr>
                <w:color w:val="000000"/>
                <w:sz w:val="20"/>
                <w:szCs w:val="20"/>
              </w:rPr>
            </w:pPr>
            <w:r w:rsidRPr="00C86A3E">
              <w:rPr>
                <w:color w:val="000000"/>
                <w:sz w:val="20"/>
                <w:szCs w:val="20"/>
              </w:rPr>
              <w:t>Ricoh IM 2702</w:t>
            </w:r>
          </w:p>
        </w:tc>
        <w:tc>
          <w:tcPr>
            <w:tcW w:w="1418" w:type="dxa"/>
            <w:vAlign w:val="center"/>
          </w:tcPr>
          <w:p w:rsidR="00C86A3E" w:rsidRDefault="00C86A3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708" w:type="dxa"/>
            <w:vAlign w:val="center"/>
          </w:tcPr>
          <w:p w:rsidR="00C86A3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86A3E" w:rsidRPr="008F4E68" w:rsidRDefault="00C86A3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C86A3E" w:rsidRPr="008F4E68" w:rsidRDefault="00C86A3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C86A3E" w:rsidRPr="008F4E68" w:rsidRDefault="00C86A3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C86A3E" w:rsidRPr="008F4E68" w:rsidRDefault="00C86A3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9417" w:type="dxa"/>
            <w:gridSpan w:val="8"/>
            <w:vAlign w:val="center"/>
          </w:tcPr>
          <w:p w:rsidR="005851FE" w:rsidRPr="005851FE" w:rsidRDefault="005851FE" w:rsidP="005851FE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5851FE">
              <w:rPr>
                <w:b/>
                <w:sz w:val="20"/>
                <w:szCs w:val="20"/>
              </w:rPr>
              <w:t>Tonery i bębny do drukarek laserowych</w:t>
            </w:r>
          </w:p>
        </w:tc>
      </w:tr>
      <w:tr w:rsidR="005851FE" w:rsidRPr="008F4E68" w:rsidTr="009B6235">
        <w:trPr>
          <w:trHeight w:val="559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851FE" w:rsidRDefault="00C86A3E" w:rsidP="005851FE">
            <w:pPr>
              <w:rPr>
                <w:color w:val="000000"/>
                <w:sz w:val="20"/>
                <w:szCs w:val="20"/>
              </w:rPr>
            </w:pPr>
            <w:r w:rsidRPr="00C86A3E">
              <w:rPr>
                <w:color w:val="000000"/>
                <w:sz w:val="20"/>
                <w:szCs w:val="20"/>
              </w:rPr>
              <w:t>HP LJ 1150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3365B">
              <w:rPr>
                <w:color w:val="000000"/>
                <w:sz w:val="20"/>
                <w:szCs w:val="20"/>
              </w:rPr>
              <w:t>nr 24A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B91FB1" w:rsidRPr="00B91FB1" w:rsidTr="009B6235">
        <w:trPr>
          <w:trHeight w:val="559"/>
          <w:jc w:val="center"/>
        </w:trPr>
        <w:tc>
          <w:tcPr>
            <w:tcW w:w="675" w:type="dxa"/>
            <w:tcBorders>
              <w:bottom w:val="nil"/>
            </w:tcBorders>
            <w:vAlign w:val="center"/>
          </w:tcPr>
          <w:p w:rsidR="00B91FB1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1FB1" w:rsidRPr="00C86A3E" w:rsidRDefault="00BD0391" w:rsidP="009B6235">
            <w:pPr>
              <w:rPr>
                <w:color w:val="000000"/>
                <w:sz w:val="20"/>
                <w:szCs w:val="20"/>
                <w:lang w:val="en-US"/>
              </w:rPr>
            </w:pPr>
            <w:r w:rsidRPr="00BD0391">
              <w:rPr>
                <w:color w:val="000000"/>
                <w:sz w:val="20"/>
                <w:szCs w:val="20"/>
                <w:lang w:val="en-US"/>
              </w:rPr>
              <w:t>SAMSUNG ML-1710p</w:t>
            </w:r>
            <w:r w:rsidR="009B623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1FB1" w:rsidRPr="00B91FB1" w:rsidRDefault="006561EC" w:rsidP="005851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D0391">
              <w:rPr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91FB1" w:rsidRPr="00B91FB1" w:rsidRDefault="00BD0391" w:rsidP="00585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1FB1" w:rsidRPr="00B91FB1" w:rsidRDefault="00B91FB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1FB1" w:rsidRPr="00B91FB1" w:rsidRDefault="00B91FB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91FB1" w:rsidRPr="00B91FB1" w:rsidRDefault="00B91FB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B91FB1" w:rsidRPr="00B91FB1" w:rsidRDefault="00B91FB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9B6235" w:rsidRPr="008F4E68" w:rsidTr="009B6235">
        <w:trPr>
          <w:trHeight w:val="559"/>
          <w:jc w:val="center"/>
        </w:trPr>
        <w:tc>
          <w:tcPr>
            <w:tcW w:w="941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B6235" w:rsidRPr="008F4E68" w:rsidRDefault="009B6235" w:rsidP="004C6E82">
            <w:pPr>
              <w:jc w:val="both"/>
              <w:rPr>
                <w:sz w:val="20"/>
                <w:szCs w:val="20"/>
                <w:highlight w:val="red"/>
              </w:rPr>
            </w:pPr>
            <w:r w:rsidRPr="009B6235">
              <w:rPr>
                <w:sz w:val="20"/>
                <w:szCs w:val="20"/>
              </w:rPr>
              <w:t>*w związku z zaprzestaniem przez Firmę Samsung produkcji materiałów eksploatacyjnych do drukarki SAMSUNG ML-1710p, Zamawiający dopuszcza materiały od innych producentów.</w:t>
            </w:r>
          </w:p>
        </w:tc>
      </w:tr>
      <w:tr w:rsidR="005851FE" w:rsidRPr="008F4E68" w:rsidTr="009B6235">
        <w:trPr>
          <w:trHeight w:val="559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851FE" w:rsidRPr="00C86A3E" w:rsidRDefault="005851FE" w:rsidP="005851FE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>Samsung ML-2510/ML-2010 nr MLT-D119S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B91FB1" w:rsidRPr="00B91FB1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B91FB1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B91FB1" w:rsidRPr="00B91FB1" w:rsidRDefault="00B91FB1" w:rsidP="005851FE">
            <w:pPr>
              <w:rPr>
                <w:color w:val="000000"/>
                <w:sz w:val="20"/>
                <w:szCs w:val="20"/>
                <w:lang w:val="en-US"/>
              </w:rPr>
            </w:pPr>
            <w:r w:rsidRPr="00B91FB1">
              <w:rPr>
                <w:color w:val="000000"/>
                <w:sz w:val="20"/>
                <w:szCs w:val="20"/>
                <w:lang w:val="en-US"/>
              </w:rPr>
              <w:t xml:space="preserve">HP LJ 1018 </w:t>
            </w:r>
            <w:proofErr w:type="spellStart"/>
            <w:r w:rsidRPr="00B91FB1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B91FB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FB1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B91FB1">
              <w:rPr>
                <w:color w:val="000000"/>
                <w:sz w:val="20"/>
                <w:szCs w:val="20"/>
                <w:lang w:val="en-US"/>
              </w:rPr>
              <w:t xml:space="preserve"> 12A [Q2612A]</w:t>
            </w:r>
          </w:p>
        </w:tc>
        <w:tc>
          <w:tcPr>
            <w:tcW w:w="1418" w:type="dxa"/>
            <w:vAlign w:val="center"/>
          </w:tcPr>
          <w:p w:rsidR="00B91FB1" w:rsidRPr="00B91FB1" w:rsidRDefault="00B91FB1" w:rsidP="005851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8" w:type="dxa"/>
            <w:vAlign w:val="center"/>
          </w:tcPr>
          <w:p w:rsidR="00B91FB1" w:rsidRPr="00B91FB1" w:rsidRDefault="00BD0391" w:rsidP="00585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91FB1" w:rsidRPr="00B91FB1" w:rsidRDefault="00B91FB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91FB1" w:rsidRPr="00B91FB1" w:rsidRDefault="00B91FB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91FB1" w:rsidRPr="00B91FB1" w:rsidRDefault="00B91FB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B91FB1" w:rsidRPr="00B91FB1" w:rsidRDefault="00B91FB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HP LJ 1505 nr CB436A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5851FE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>Samsung ML-2850 nr ML-D2850A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5851FE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>Samsung ML-2540/ML-2580/SCX-4623 nr MLT-D1052L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5851FE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>Samsung ML-2955ND nr MLT-D103L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5851FE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>HP LJ P1102 nr CE285A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Xerox </w:t>
            </w:r>
            <w:proofErr w:type="spellStart"/>
            <w:r>
              <w:rPr>
                <w:color w:val="000000"/>
                <w:sz w:val="20"/>
                <w:szCs w:val="20"/>
              </w:rPr>
              <w:t>Phaser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3250 nr 106R01373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OKI B401d nr 44992402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5851FE" w:rsidRDefault="005851FE" w:rsidP="00AB6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Lexmark E260dn 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B91FB1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B91FB1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B91FB1" w:rsidRPr="00C86A3E" w:rsidRDefault="00B91FB1" w:rsidP="00AB679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Bęben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światłoczuły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91FB1">
              <w:rPr>
                <w:color w:val="000000"/>
                <w:sz w:val="20"/>
                <w:szCs w:val="20"/>
                <w:lang w:val="en-US"/>
              </w:rPr>
              <w:t>Lexmark E260dn</w:t>
            </w:r>
          </w:p>
        </w:tc>
        <w:tc>
          <w:tcPr>
            <w:tcW w:w="1418" w:type="dxa"/>
            <w:vAlign w:val="center"/>
          </w:tcPr>
          <w:p w:rsidR="00B91FB1" w:rsidRDefault="00B91FB1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708" w:type="dxa"/>
            <w:vAlign w:val="center"/>
          </w:tcPr>
          <w:p w:rsidR="00B91FB1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91FB1" w:rsidRPr="008F4E68" w:rsidRDefault="00B91FB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B91FB1" w:rsidRPr="008F4E68" w:rsidRDefault="00B91FB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B91FB1" w:rsidRPr="008F4E68" w:rsidRDefault="00B91FB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B91FB1" w:rsidRPr="008F4E68" w:rsidRDefault="00B91FB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AB679D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>Lexmark MS 310dn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08" w:type="dxa"/>
            <w:vAlign w:val="center"/>
          </w:tcPr>
          <w:p w:rsidR="005851FE" w:rsidRDefault="00EF3E0B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vAlign w:val="center"/>
          </w:tcPr>
          <w:p w:rsidR="005851FE" w:rsidRDefault="005851FE" w:rsidP="00AB6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Bęben światłoczuły Lexmark MS 310dn 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AB679D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>Ricoh SP C252SF black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AB679D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>Ricoh SP C252SF magenta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vAlign w:val="center"/>
          </w:tcPr>
          <w:p w:rsidR="005851FE" w:rsidRPr="00C86A3E" w:rsidRDefault="00AB679D" w:rsidP="005851F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Ricoh SP C252SF yellow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5851FE" w:rsidRPr="00C86A3E" w:rsidRDefault="00AB679D" w:rsidP="005851F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Ricoh SP C252SF cyan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B91FB1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B91FB1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:rsidR="00B91FB1" w:rsidRPr="00B91FB1" w:rsidRDefault="00B91FB1" w:rsidP="005851FE">
            <w:pPr>
              <w:rPr>
                <w:color w:val="000000"/>
                <w:sz w:val="20"/>
                <w:szCs w:val="20"/>
              </w:rPr>
            </w:pPr>
            <w:r w:rsidRPr="00B91FB1">
              <w:rPr>
                <w:color w:val="000000"/>
                <w:sz w:val="20"/>
                <w:szCs w:val="20"/>
              </w:rPr>
              <w:t>Pojemnik na zużyty toner do Ricoh SP C252SF</w:t>
            </w:r>
          </w:p>
        </w:tc>
        <w:tc>
          <w:tcPr>
            <w:tcW w:w="1418" w:type="dxa"/>
            <w:vAlign w:val="center"/>
          </w:tcPr>
          <w:p w:rsidR="00B91FB1" w:rsidRDefault="00B91FB1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708" w:type="dxa"/>
            <w:vAlign w:val="center"/>
          </w:tcPr>
          <w:p w:rsidR="00B91FB1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91FB1" w:rsidRPr="008F4E68" w:rsidRDefault="00B91FB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B91FB1" w:rsidRPr="008F4E68" w:rsidRDefault="00B91FB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B91FB1" w:rsidRPr="008F4E68" w:rsidRDefault="00B91FB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B91FB1" w:rsidRPr="008F4E68" w:rsidRDefault="00B91FB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5851FE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>Ricoh SP C32</w:t>
            </w:r>
            <w:r w:rsidR="00AB679D">
              <w:rPr>
                <w:color w:val="000000"/>
                <w:sz w:val="20"/>
                <w:szCs w:val="20"/>
                <w:lang w:val="en-US"/>
              </w:rPr>
              <w:t>0DN black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AB679D">
              <w:rPr>
                <w:color w:val="000000"/>
                <w:sz w:val="20"/>
                <w:szCs w:val="20"/>
              </w:rPr>
              <w:t xml:space="preserve">icoh SP C320DN </w:t>
            </w:r>
            <w:proofErr w:type="spellStart"/>
            <w:r w:rsidR="00AB679D">
              <w:rPr>
                <w:color w:val="000000"/>
                <w:sz w:val="20"/>
                <w:szCs w:val="20"/>
              </w:rPr>
              <w:t>magenta</w:t>
            </w:r>
            <w:proofErr w:type="spellEnd"/>
            <w:r w:rsidR="00AB679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5851FE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>R</w:t>
            </w:r>
            <w:r w:rsidR="00AB679D">
              <w:rPr>
                <w:color w:val="000000"/>
                <w:sz w:val="20"/>
                <w:szCs w:val="20"/>
                <w:lang w:val="en-US"/>
              </w:rPr>
              <w:t>icoh SP C320DN  yellow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5851FE" w:rsidRPr="00C86A3E" w:rsidRDefault="00AB679D" w:rsidP="005851F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Ricoh SP C320DN  cyan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na zużyty to</w:t>
            </w:r>
            <w:r w:rsidR="00AB679D">
              <w:rPr>
                <w:color w:val="000000"/>
                <w:sz w:val="20"/>
                <w:szCs w:val="20"/>
              </w:rPr>
              <w:t>ner do Ricoh SP C320DN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708" w:type="dxa"/>
            <w:vAlign w:val="center"/>
          </w:tcPr>
          <w:p w:rsidR="005851FE" w:rsidRDefault="00BD0391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6612D1" w:rsidRPr="00B91FB1" w:rsidTr="006612D1">
        <w:trPr>
          <w:trHeight w:val="559"/>
          <w:jc w:val="center"/>
        </w:trPr>
        <w:tc>
          <w:tcPr>
            <w:tcW w:w="675" w:type="dxa"/>
            <w:vAlign w:val="center"/>
          </w:tcPr>
          <w:p w:rsidR="006612D1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vAlign w:val="bottom"/>
          </w:tcPr>
          <w:p w:rsidR="006612D1" w:rsidRPr="00B91FB1" w:rsidRDefault="006612D1">
            <w:pPr>
              <w:rPr>
                <w:color w:val="000000"/>
                <w:sz w:val="20"/>
                <w:szCs w:val="20"/>
                <w:lang w:val="en-US"/>
              </w:rPr>
            </w:pPr>
            <w:r w:rsidRPr="00B91FB1">
              <w:rPr>
                <w:color w:val="000000"/>
                <w:sz w:val="20"/>
                <w:szCs w:val="20"/>
                <w:lang w:val="en-US"/>
              </w:rPr>
              <w:t>HP Color LaserJet Pro M454dw black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nr </w:t>
            </w:r>
            <w:r w:rsidRPr="006612D1">
              <w:rPr>
                <w:color w:val="000000"/>
                <w:sz w:val="20"/>
                <w:szCs w:val="20"/>
                <w:lang w:val="en-US"/>
              </w:rPr>
              <w:t>415X W2030X</w:t>
            </w:r>
          </w:p>
        </w:tc>
        <w:tc>
          <w:tcPr>
            <w:tcW w:w="1418" w:type="dxa"/>
            <w:vAlign w:val="center"/>
          </w:tcPr>
          <w:p w:rsidR="006612D1" w:rsidRDefault="00661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708" w:type="dxa"/>
            <w:vAlign w:val="center"/>
          </w:tcPr>
          <w:p w:rsidR="006612D1" w:rsidRPr="00B91FB1" w:rsidRDefault="00BD0391" w:rsidP="00585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6612D1" w:rsidRPr="00B91FB1" w:rsidTr="008374D1">
        <w:trPr>
          <w:trHeight w:val="268"/>
          <w:jc w:val="center"/>
        </w:trPr>
        <w:tc>
          <w:tcPr>
            <w:tcW w:w="675" w:type="dxa"/>
            <w:vAlign w:val="center"/>
          </w:tcPr>
          <w:p w:rsidR="006612D1" w:rsidRPr="00B91FB1" w:rsidRDefault="003829E7" w:rsidP="005851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10" w:type="dxa"/>
            <w:vAlign w:val="bottom"/>
          </w:tcPr>
          <w:p w:rsidR="006612D1" w:rsidRPr="00B91FB1" w:rsidRDefault="006612D1">
            <w:pPr>
              <w:rPr>
                <w:color w:val="000000"/>
                <w:sz w:val="20"/>
                <w:szCs w:val="20"/>
                <w:lang w:val="en-US"/>
              </w:rPr>
            </w:pPr>
            <w:r w:rsidRPr="00B91FB1">
              <w:rPr>
                <w:color w:val="000000"/>
                <w:sz w:val="20"/>
                <w:szCs w:val="20"/>
                <w:lang w:val="en-US"/>
              </w:rPr>
              <w:t>HP Color LaserJet Pro M454dw magenta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nr </w:t>
            </w:r>
            <w:r w:rsidRPr="006612D1">
              <w:rPr>
                <w:color w:val="000000"/>
                <w:sz w:val="20"/>
                <w:szCs w:val="20"/>
                <w:lang w:val="en-US"/>
              </w:rPr>
              <w:t>415X W2033X</w:t>
            </w:r>
          </w:p>
        </w:tc>
        <w:tc>
          <w:tcPr>
            <w:tcW w:w="1418" w:type="dxa"/>
            <w:vAlign w:val="center"/>
          </w:tcPr>
          <w:p w:rsidR="006612D1" w:rsidRDefault="00661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708" w:type="dxa"/>
            <w:vAlign w:val="center"/>
          </w:tcPr>
          <w:p w:rsidR="006612D1" w:rsidRPr="00B91FB1" w:rsidRDefault="00BD0391" w:rsidP="00585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6612D1" w:rsidRPr="00B91FB1" w:rsidTr="006612D1">
        <w:trPr>
          <w:trHeight w:val="559"/>
          <w:jc w:val="center"/>
        </w:trPr>
        <w:tc>
          <w:tcPr>
            <w:tcW w:w="675" w:type="dxa"/>
            <w:vAlign w:val="center"/>
          </w:tcPr>
          <w:p w:rsidR="006612D1" w:rsidRPr="00B91FB1" w:rsidRDefault="003829E7" w:rsidP="005851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10" w:type="dxa"/>
            <w:vAlign w:val="bottom"/>
          </w:tcPr>
          <w:p w:rsidR="006612D1" w:rsidRPr="00B91FB1" w:rsidRDefault="006612D1">
            <w:pPr>
              <w:rPr>
                <w:color w:val="000000"/>
                <w:sz w:val="20"/>
                <w:szCs w:val="20"/>
                <w:lang w:val="en-US"/>
              </w:rPr>
            </w:pPr>
            <w:r w:rsidRPr="00B91FB1">
              <w:rPr>
                <w:color w:val="000000"/>
                <w:sz w:val="20"/>
                <w:szCs w:val="20"/>
                <w:lang w:val="en-US"/>
              </w:rPr>
              <w:t>HP Color LaserJet Pro M454dw yellow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nr </w:t>
            </w:r>
            <w:r w:rsidRPr="006612D1">
              <w:rPr>
                <w:color w:val="000000"/>
                <w:sz w:val="20"/>
                <w:szCs w:val="20"/>
                <w:lang w:val="en-US"/>
              </w:rPr>
              <w:t>415X W2032X</w:t>
            </w:r>
          </w:p>
        </w:tc>
        <w:tc>
          <w:tcPr>
            <w:tcW w:w="1418" w:type="dxa"/>
            <w:vAlign w:val="center"/>
          </w:tcPr>
          <w:p w:rsidR="006612D1" w:rsidRDefault="00661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708" w:type="dxa"/>
            <w:vAlign w:val="center"/>
          </w:tcPr>
          <w:p w:rsidR="006612D1" w:rsidRPr="00B91FB1" w:rsidRDefault="00BD0391" w:rsidP="00585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6612D1" w:rsidRPr="00B91FB1" w:rsidTr="006612D1">
        <w:trPr>
          <w:trHeight w:val="559"/>
          <w:jc w:val="center"/>
        </w:trPr>
        <w:tc>
          <w:tcPr>
            <w:tcW w:w="675" w:type="dxa"/>
            <w:vAlign w:val="center"/>
          </w:tcPr>
          <w:p w:rsidR="006612D1" w:rsidRPr="00B91FB1" w:rsidRDefault="003829E7" w:rsidP="005851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10" w:type="dxa"/>
            <w:vAlign w:val="bottom"/>
          </w:tcPr>
          <w:p w:rsidR="006612D1" w:rsidRPr="00B91FB1" w:rsidRDefault="006612D1">
            <w:pPr>
              <w:rPr>
                <w:color w:val="000000"/>
                <w:sz w:val="20"/>
                <w:szCs w:val="20"/>
                <w:lang w:val="en-US"/>
              </w:rPr>
            </w:pPr>
            <w:r w:rsidRPr="00B91FB1">
              <w:rPr>
                <w:color w:val="000000"/>
                <w:sz w:val="20"/>
                <w:szCs w:val="20"/>
                <w:lang w:val="en-US"/>
              </w:rPr>
              <w:t>HP Color LaserJet Pro M454dw cyan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nr </w:t>
            </w:r>
            <w:r w:rsidRPr="006612D1">
              <w:rPr>
                <w:color w:val="000000"/>
                <w:sz w:val="20"/>
                <w:szCs w:val="20"/>
                <w:lang w:val="en-US"/>
              </w:rPr>
              <w:t>415X W2031X</w:t>
            </w:r>
          </w:p>
        </w:tc>
        <w:tc>
          <w:tcPr>
            <w:tcW w:w="1418" w:type="dxa"/>
            <w:vAlign w:val="center"/>
          </w:tcPr>
          <w:p w:rsidR="006612D1" w:rsidRDefault="00661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708" w:type="dxa"/>
            <w:vAlign w:val="center"/>
          </w:tcPr>
          <w:p w:rsidR="006612D1" w:rsidRPr="00B91FB1" w:rsidRDefault="00BD0391" w:rsidP="00585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6612D1" w:rsidRPr="00B91FB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Kyocera </w:t>
            </w:r>
            <w:proofErr w:type="spellStart"/>
            <w:r>
              <w:rPr>
                <w:color w:val="000000"/>
                <w:sz w:val="20"/>
                <w:szCs w:val="20"/>
              </w:rPr>
              <w:t>Ecosys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P3045dn TK-3160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708" w:type="dxa"/>
            <w:vAlign w:val="center"/>
          </w:tcPr>
          <w:p w:rsidR="005851FE" w:rsidRDefault="00EF3E0B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Kyocera 2040dn nr TK-1170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708" w:type="dxa"/>
            <w:vAlign w:val="center"/>
          </w:tcPr>
          <w:p w:rsidR="005851FE" w:rsidRDefault="00EF3E0B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9417" w:type="dxa"/>
            <w:gridSpan w:val="8"/>
            <w:vAlign w:val="center"/>
          </w:tcPr>
          <w:p w:rsidR="005851FE" w:rsidRPr="005851FE" w:rsidRDefault="005851FE" w:rsidP="005851FE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5851FE">
              <w:rPr>
                <w:b/>
                <w:sz w:val="20"/>
                <w:szCs w:val="20"/>
              </w:rPr>
              <w:t>Atramenty do drukarek atramentowych</w:t>
            </w:r>
          </w:p>
        </w:tc>
      </w:tr>
      <w:tr w:rsidR="006612D1" w:rsidRPr="006612D1" w:rsidTr="00BD0391">
        <w:trPr>
          <w:trHeight w:val="559"/>
          <w:jc w:val="center"/>
        </w:trPr>
        <w:tc>
          <w:tcPr>
            <w:tcW w:w="675" w:type="dxa"/>
            <w:vAlign w:val="center"/>
          </w:tcPr>
          <w:p w:rsidR="006612D1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vAlign w:val="bottom"/>
          </w:tcPr>
          <w:p w:rsidR="006612D1" w:rsidRPr="006612D1" w:rsidRDefault="006612D1">
            <w:pPr>
              <w:rPr>
                <w:color w:val="000000"/>
                <w:sz w:val="20"/>
                <w:szCs w:val="20"/>
                <w:lang w:val="en-US"/>
              </w:rPr>
            </w:pPr>
            <w:r w:rsidRPr="006612D1">
              <w:rPr>
                <w:color w:val="000000"/>
                <w:sz w:val="20"/>
                <w:szCs w:val="20"/>
                <w:lang w:val="en-US"/>
              </w:rPr>
              <w:t xml:space="preserve">Epson </w:t>
            </w:r>
            <w:proofErr w:type="spellStart"/>
            <w:r w:rsidRPr="006612D1">
              <w:rPr>
                <w:color w:val="000000"/>
                <w:sz w:val="20"/>
                <w:szCs w:val="20"/>
                <w:lang w:val="en-US"/>
              </w:rPr>
              <w:t>WorkForce</w:t>
            </w:r>
            <w:proofErr w:type="spellEnd"/>
            <w:r w:rsidRPr="006612D1">
              <w:rPr>
                <w:color w:val="000000"/>
                <w:sz w:val="20"/>
                <w:szCs w:val="20"/>
                <w:lang w:val="en-US"/>
              </w:rPr>
              <w:t xml:space="preserve"> Pro WP-4025DW black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nr </w:t>
            </w:r>
            <w:r w:rsidRPr="006612D1">
              <w:rPr>
                <w:color w:val="000000"/>
                <w:sz w:val="20"/>
                <w:szCs w:val="20"/>
                <w:lang w:val="en-US"/>
              </w:rPr>
              <w:t>C13T70214010</w:t>
            </w:r>
          </w:p>
        </w:tc>
        <w:tc>
          <w:tcPr>
            <w:tcW w:w="1418" w:type="dxa"/>
            <w:vAlign w:val="center"/>
          </w:tcPr>
          <w:p w:rsidR="006612D1" w:rsidRPr="006612D1" w:rsidRDefault="006612D1" w:rsidP="00661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 ml</w:t>
            </w:r>
          </w:p>
        </w:tc>
        <w:tc>
          <w:tcPr>
            <w:tcW w:w="708" w:type="dxa"/>
            <w:vAlign w:val="center"/>
          </w:tcPr>
          <w:p w:rsidR="006612D1" w:rsidRPr="006612D1" w:rsidRDefault="00EF3E0B" w:rsidP="00585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612D1" w:rsidRPr="006612D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612D1" w:rsidRPr="006612D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612D1" w:rsidRPr="006612D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6612D1" w:rsidRPr="006612D1" w:rsidRDefault="006612D1" w:rsidP="005851FE">
            <w:pPr>
              <w:jc w:val="both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6612D1" w:rsidRPr="008F4E68" w:rsidTr="00BD0391">
        <w:trPr>
          <w:trHeight w:val="559"/>
          <w:jc w:val="center"/>
        </w:trPr>
        <w:tc>
          <w:tcPr>
            <w:tcW w:w="675" w:type="dxa"/>
            <w:vAlign w:val="center"/>
          </w:tcPr>
          <w:p w:rsidR="006612D1" w:rsidRPr="006612D1" w:rsidRDefault="003829E7" w:rsidP="005851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10" w:type="dxa"/>
            <w:vAlign w:val="bottom"/>
          </w:tcPr>
          <w:p w:rsidR="006612D1" w:rsidRDefault="00661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Pojemnik na zużyty atrament do Epson </w:t>
            </w:r>
            <w:proofErr w:type="spellStart"/>
            <w:r>
              <w:rPr>
                <w:color w:val="000000"/>
                <w:sz w:val="20"/>
                <w:szCs w:val="20"/>
              </w:rPr>
              <w:t>WorkForce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 WP-4025DW nr </w:t>
            </w:r>
            <w:r w:rsidRPr="006612D1">
              <w:rPr>
                <w:color w:val="000000"/>
                <w:sz w:val="20"/>
                <w:szCs w:val="20"/>
              </w:rPr>
              <w:t>T6710</w:t>
            </w:r>
          </w:p>
        </w:tc>
        <w:tc>
          <w:tcPr>
            <w:tcW w:w="1418" w:type="dxa"/>
            <w:vAlign w:val="center"/>
          </w:tcPr>
          <w:p w:rsidR="006612D1" w:rsidRDefault="006612D1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612D1" w:rsidRDefault="00EF3E0B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612D1" w:rsidRPr="008F4E68" w:rsidRDefault="006612D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6612D1" w:rsidRPr="008F4E68" w:rsidRDefault="006612D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6612D1" w:rsidRPr="008F4E68" w:rsidRDefault="006612D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6612D1" w:rsidRPr="008F4E68" w:rsidRDefault="006612D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3515 czarny nr 650</w:t>
            </w:r>
          </w:p>
        </w:tc>
        <w:tc>
          <w:tcPr>
            <w:tcW w:w="1418" w:type="dxa"/>
            <w:vAlign w:val="center"/>
          </w:tcPr>
          <w:p w:rsidR="005851FE" w:rsidRDefault="006612D1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851FE">
              <w:rPr>
                <w:color w:val="000000"/>
                <w:sz w:val="20"/>
                <w:szCs w:val="20"/>
              </w:rPr>
              <w:t xml:space="preserve"> ml</w:t>
            </w:r>
          </w:p>
        </w:tc>
        <w:tc>
          <w:tcPr>
            <w:tcW w:w="708" w:type="dxa"/>
            <w:vAlign w:val="center"/>
          </w:tcPr>
          <w:p w:rsidR="005851FE" w:rsidRDefault="00EF3E0B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vAlign w:val="center"/>
          </w:tcPr>
          <w:p w:rsidR="005851FE" w:rsidRDefault="005851FE" w:rsidP="00585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3515 kolor nr 650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ml</w:t>
            </w:r>
          </w:p>
        </w:tc>
        <w:tc>
          <w:tcPr>
            <w:tcW w:w="708" w:type="dxa"/>
            <w:vAlign w:val="center"/>
          </w:tcPr>
          <w:p w:rsidR="005851FE" w:rsidRDefault="00EF3E0B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5851FE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5851FE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5851FE" w:rsidRPr="00C86A3E" w:rsidRDefault="005851FE" w:rsidP="00AB679D">
            <w:pPr>
              <w:rPr>
                <w:color w:val="000000"/>
                <w:sz w:val="20"/>
                <w:szCs w:val="20"/>
                <w:lang w:val="en-US"/>
              </w:rPr>
            </w:pPr>
            <w:r w:rsidRPr="00C86A3E">
              <w:rPr>
                <w:color w:val="000000"/>
                <w:sz w:val="20"/>
                <w:szCs w:val="20"/>
                <w:lang w:val="en-US"/>
              </w:rPr>
              <w:t xml:space="preserve">HP Officejet Pro 100 mobile printer </w:t>
            </w:r>
            <w:proofErr w:type="spellStart"/>
            <w:r w:rsidRPr="00C86A3E">
              <w:rPr>
                <w:color w:val="000000"/>
                <w:sz w:val="20"/>
                <w:szCs w:val="20"/>
                <w:lang w:val="en-US"/>
              </w:rPr>
              <w:t>kolor</w:t>
            </w:r>
            <w:proofErr w:type="spellEnd"/>
            <w:r w:rsidRPr="00C86A3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851FE" w:rsidRDefault="005851FE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ml</w:t>
            </w:r>
          </w:p>
        </w:tc>
        <w:tc>
          <w:tcPr>
            <w:tcW w:w="708" w:type="dxa"/>
            <w:vAlign w:val="center"/>
          </w:tcPr>
          <w:p w:rsidR="005851FE" w:rsidRDefault="00EF3E0B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5851FE" w:rsidRPr="008F4E68" w:rsidRDefault="005851FE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8D0E71" w:rsidRPr="008F4E68" w:rsidTr="00B91FB1">
        <w:trPr>
          <w:trHeight w:val="559"/>
          <w:jc w:val="center"/>
        </w:trPr>
        <w:tc>
          <w:tcPr>
            <w:tcW w:w="9417" w:type="dxa"/>
            <w:gridSpan w:val="8"/>
            <w:vAlign w:val="center"/>
          </w:tcPr>
          <w:p w:rsidR="008D0E71" w:rsidRPr="008F4E68" w:rsidRDefault="008D0E71" w:rsidP="008D0E71">
            <w:pPr>
              <w:jc w:val="center"/>
              <w:rPr>
                <w:sz w:val="20"/>
                <w:szCs w:val="20"/>
                <w:highlight w:val="red"/>
              </w:rPr>
            </w:pPr>
            <w:r w:rsidRPr="008D0E71">
              <w:rPr>
                <w:b/>
                <w:sz w:val="20"/>
                <w:szCs w:val="20"/>
              </w:rPr>
              <w:t>Taśmy do drukarek igłowych</w:t>
            </w:r>
          </w:p>
        </w:tc>
      </w:tr>
      <w:tr w:rsidR="008D0E71" w:rsidRPr="008F4E68" w:rsidTr="005851FE">
        <w:trPr>
          <w:trHeight w:val="559"/>
          <w:jc w:val="center"/>
        </w:trPr>
        <w:tc>
          <w:tcPr>
            <w:tcW w:w="675" w:type="dxa"/>
            <w:vAlign w:val="center"/>
          </w:tcPr>
          <w:p w:rsidR="008D0E71" w:rsidRDefault="003829E7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vAlign w:val="center"/>
          </w:tcPr>
          <w:p w:rsidR="008D0E71" w:rsidRPr="00C86A3E" w:rsidRDefault="006612D1" w:rsidP="00AB679D">
            <w:pPr>
              <w:rPr>
                <w:color w:val="000000"/>
                <w:sz w:val="20"/>
                <w:szCs w:val="20"/>
                <w:lang w:val="en-US"/>
              </w:rPr>
            </w:pPr>
            <w:r w:rsidRPr="006612D1">
              <w:rPr>
                <w:color w:val="000000"/>
                <w:sz w:val="20"/>
                <w:szCs w:val="20"/>
                <w:lang w:val="en-US"/>
              </w:rPr>
              <w:t xml:space="preserve">Oki </w:t>
            </w:r>
            <w:proofErr w:type="spellStart"/>
            <w:r w:rsidRPr="006612D1">
              <w:rPr>
                <w:color w:val="000000"/>
                <w:sz w:val="20"/>
                <w:szCs w:val="20"/>
                <w:lang w:val="en-US"/>
              </w:rPr>
              <w:t>Microline</w:t>
            </w:r>
            <w:proofErr w:type="spellEnd"/>
            <w:r w:rsidRPr="006612D1">
              <w:rPr>
                <w:color w:val="000000"/>
                <w:sz w:val="20"/>
                <w:szCs w:val="20"/>
                <w:lang w:val="en-US"/>
              </w:rPr>
              <w:t xml:space="preserve"> 3320 / 321</w:t>
            </w:r>
          </w:p>
        </w:tc>
        <w:tc>
          <w:tcPr>
            <w:tcW w:w="1418" w:type="dxa"/>
            <w:vAlign w:val="center"/>
          </w:tcPr>
          <w:p w:rsidR="008D0E71" w:rsidRDefault="006612D1" w:rsidP="00585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D0E71" w:rsidRDefault="00EF3E0B" w:rsidP="0058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8D0E71" w:rsidRPr="008F4E68" w:rsidRDefault="008D0E7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8D0E71" w:rsidRPr="008F4E68" w:rsidRDefault="008D0E7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8D0E71" w:rsidRPr="008F4E68" w:rsidRDefault="008D0E7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45" w:type="dxa"/>
            <w:vAlign w:val="center"/>
          </w:tcPr>
          <w:p w:rsidR="008D0E71" w:rsidRPr="008F4E68" w:rsidRDefault="008D0E71" w:rsidP="005851FE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</w:tbl>
    <w:p w:rsidR="00CC52CE" w:rsidRDefault="00CC52CE" w:rsidP="00CC52CE">
      <w:pPr>
        <w:jc w:val="both"/>
        <w:rPr>
          <w:sz w:val="22"/>
          <w:szCs w:val="22"/>
        </w:rPr>
      </w:pPr>
    </w:p>
    <w:p w:rsidR="00BD0391" w:rsidRDefault="00BD0391" w:rsidP="00BD0391">
      <w:pPr>
        <w:jc w:val="both"/>
        <w:rPr>
          <w:sz w:val="22"/>
          <w:szCs w:val="22"/>
        </w:rPr>
      </w:pPr>
    </w:p>
    <w:p w:rsidR="00CC52CE" w:rsidRDefault="00CC52CE" w:rsidP="00CC52CE">
      <w:pPr>
        <w:jc w:val="both"/>
        <w:rPr>
          <w:sz w:val="22"/>
          <w:szCs w:val="22"/>
        </w:rPr>
      </w:pPr>
    </w:p>
    <w:p w:rsidR="00CC52CE" w:rsidRPr="009F42D5" w:rsidRDefault="00CC52CE" w:rsidP="00CC52CE">
      <w:pPr>
        <w:jc w:val="both"/>
        <w:rPr>
          <w:sz w:val="22"/>
          <w:szCs w:val="22"/>
        </w:rPr>
      </w:pPr>
    </w:p>
    <w:p w:rsidR="00CC52CE" w:rsidRPr="009F42D5" w:rsidRDefault="00CC52CE" w:rsidP="00CC52CE">
      <w:pPr>
        <w:jc w:val="both"/>
        <w:rPr>
          <w:sz w:val="22"/>
          <w:szCs w:val="22"/>
        </w:rPr>
      </w:pPr>
      <w:r w:rsidRPr="009F42D5">
        <w:rPr>
          <w:sz w:val="22"/>
          <w:szCs w:val="22"/>
        </w:rPr>
        <w:t>……………………</w:t>
      </w:r>
      <w:r>
        <w:rPr>
          <w:sz w:val="22"/>
          <w:szCs w:val="22"/>
        </w:rPr>
        <w:t>.................</w:t>
      </w:r>
      <w:r w:rsidRPr="009F42D5">
        <w:rPr>
          <w:sz w:val="22"/>
          <w:szCs w:val="22"/>
        </w:rPr>
        <w:tab/>
      </w:r>
      <w:r w:rsidRPr="009F42D5">
        <w:rPr>
          <w:sz w:val="22"/>
          <w:szCs w:val="22"/>
        </w:rPr>
        <w:tab/>
        <w:t xml:space="preserve"> </w:t>
      </w:r>
      <w:r w:rsidRPr="009F42D5">
        <w:rPr>
          <w:sz w:val="22"/>
          <w:szCs w:val="22"/>
        </w:rPr>
        <w:tab/>
      </w:r>
      <w:r w:rsidRPr="009F42D5">
        <w:rPr>
          <w:sz w:val="22"/>
          <w:szCs w:val="22"/>
        </w:rPr>
        <w:tab/>
      </w:r>
      <w:r w:rsidRPr="009F42D5">
        <w:rPr>
          <w:sz w:val="22"/>
          <w:szCs w:val="22"/>
        </w:rPr>
        <w:tab/>
        <w:t>…………………………………….</w:t>
      </w:r>
    </w:p>
    <w:p w:rsidR="00CC52CE" w:rsidRPr="009F42D5" w:rsidRDefault="00CC52CE" w:rsidP="00CC52CE">
      <w:pPr>
        <w:ind w:left="284" w:hanging="284"/>
        <w:jc w:val="both"/>
        <w:rPr>
          <w:sz w:val="22"/>
          <w:szCs w:val="22"/>
          <w:vertAlign w:val="superscript"/>
        </w:rPr>
      </w:pPr>
      <w:r w:rsidRPr="009F42D5">
        <w:rPr>
          <w:sz w:val="22"/>
          <w:szCs w:val="22"/>
        </w:rPr>
        <w:t xml:space="preserve">                   Data</w:t>
      </w:r>
      <w:r w:rsidRPr="009F42D5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Podpis  i  pieczęć osoby uprawnionej </w:t>
      </w:r>
    </w:p>
    <w:p w:rsidR="00CC52CE" w:rsidRPr="009F42D5" w:rsidRDefault="00CC52CE" w:rsidP="00CC52CE">
      <w:pPr>
        <w:ind w:left="5672" w:hanging="2"/>
        <w:rPr>
          <w:sz w:val="22"/>
          <w:szCs w:val="22"/>
        </w:rPr>
      </w:pPr>
      <w:r w:rsidRPr="009F42D5">
        <w:rPr>
          <w:sz w:val="22"/>
          <w:szCs w:val="22"/>
          <w:vertAlign w:val="superscript"/>
        </w:rPr>
        <w:t xml:space="preserve">              do</w:t>
      </w:r>
      <w:r w:rsidRPr="009F42D5">
        <w:rPr>
          <w:sz w:val="22"/>
          <w:szCs w:val="22"/>
        </w:rPr>
        <w:t xml:space="preserve"> </w:t>
      </w:r>
      <w:r w:rsidRPr="009F42D5">
        <w:rPr>
          <w:sz w:val="22"/>
          <w:szCs w:val="22"/>
          <w:vertAlign w:val="superscript"/>
        </w:rPr>
        <w:t>występowania w imieniu Wykonawcy</w:t>
      </w:r>
      <w:r w:rsidRPr="009F42D5">
        <w:rPr>
          <w:sz w:val="22"/>
          <w:szCs w:val="22"/>
        </w:rPr>
        <w:t xml:space="preserve">     </w:t>
      </w:r>
    </w:p>
    <w:p w:rsidR="00CC52CE" w:rsidRDefault="00CC52CE" w:rsidP="00CC52CE">
      <w:pPr>
        <w:ind w:left="5940"/>
        <w:jc w:val="right"/>
        <w:rPr>
          <w:sz w:val="16"/>
          <w:szCs w:val="16"/>
        </w:rPr>
      </w:pPr>
    </w:p>
    <w:p w:rsidR="00B56302" w:rsidRDefault="00B56302" w:rsidP="00F13A31">
      <w:pPr>
        <w:suppressAutoHyphens/>
        <w:rPr>
          <w:color w:val="000000" w:themeColor="text1"/>
          <w:sz w:val="22"/>
          <w:szCs w:val="22"/>
          <w:lang w:eastAsia="ar-SA"/>
        </w:rPr>
      </w:pPr>
    </w:p>
    <w:p w:rsidR="00D116A2" w:rsidRDefault="00D116A2" w:rsidP="00F13A31">
      <w:pPr>
        <w:suppressAutoHyphens/>
        <w:rPr>
          <w:color w:val="000000" w:themeColor="text1"/>
          <w:sz w:val="22"/>
          <w:szCs w:val="22"/>
          <w:lang w:eastAsia="ar-SA"/>
        </w:rPr>
      </w:pPr>
    </w:p>
    <w:p w:rsidR="00F13A31" w:rsidRPr="00F13A31" w:rsidRDefault="00F13A31" w:rsidP="00F13A31">
      <w:pPr>
        <w:suppressAutoHyphens/>
        <w:rPr>
          <w:b/>
          <w:bCs/>
          <w:color w:val="000000" w:themeColor="text1"/>
          <w:sz w:val="22"/>
          <w:szCs w:val="22"/>
          <w:lang w:eastAsia="ar-SA"/>
        </w:rPr>
      </w:pPr>
      <w:r w:rsidRPr="00F13A31">
        <w:rPr>
          <w:color w:val="000000" w:themeColor="text1"/>
          <w:sz w:val="22"/>
          <w:szCs w:val="22"/>
          <w:lang w:eastAsia="ar-SA"/>
        </w:rPr>
        <w:t>13.</w:t>
      </w:r>
      <w:r w:rsidRPr="00F13A31">
        <w:rPr>
          <w:b/>
          <w:bCs/>
          <w:color w:val="000000" w:themeColor="text1"/>
          <w:sz w:val="22"/>
          <w:szCs w:val="22"/>
          <w:lang w:eastAsia="ar-SA"/>
        </w:rPr>
        <w:t xml:space="preserve"> Wzór umowy:</w:t>
      </w:r>
    </w:p>
    <w:p w:rsidR="00F13A31" w:rsidRPr="00F13A31" w:rsidRDefault="00F13A31" w:rsidP="00F13A31">
      <w:pPr>
        <w:pStyle w:val="Zwykytekst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13A31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/PROJEKT/</w:t>
      </w:r>
      <w:r w:rsidRPr="00F13A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:rsidR="00F13A31" w:rsidRPr="00F13A31" w:rsidRDefault="00F13A31" w:rsidP="00F13A31">
      <w:pPr>
        <w:suppressAutoHyphens/>
        <w:rPr>
          <w:b/>
          <w:bCs/>
          <w:color w:val="000000" w:themeColor="text1"/>
          <w:sz w:val="22"/>
          <w:szCs w:val="22"/>
          <w:lang w:eastAsia="ar-SA"/>
        </w:rPr>
      </w:pPr>
    </w:p>
    <w:p w:rsidR="00F13A31" w:rsidRPr="00F13A31" w:rsidRDefault="00F13A31" w:rsidP="00F13A31">
      <w:pPr>
        <w:pStyle w:val="Zwykytekst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13A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Umowa Nr ……………………</w:t>
      </w:r>
    </w:p>
    <w:p w:rsidR="00F13A31" w:rsidRPr="00F13A31" w:rsidRDefault="00F13A31" w:rsidP="00F13A31">
      <w:pPr>
        <w:pStyle w:val="Zwykytekst2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13A31" w:rsidRPr="00F13A31" w:rsidRDefault="00F13A31" w:rsidP="00F13A31">
      <w:pPr>
        <w:pStyle w:val="Zwykytekst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13A31">
        <w:rPr>
          <w:rFonts w:ascii="Times New Roman" w:hAnsi="Times New Roman" w:cs="Times New Roman"/>
          <w:color w:val="000000" w:themeColor="text1"/>
          <w:sz w:val="22"/>
          <w:szCs w:val="22"/>
        </w:rPr>
        <w:t>zawarta w dniu ……………………….. r. w Łodzi, pomiędzy:</w:t>
      </w:r>
    </w:p>
    <w:p w:rsidR="00F13A31" w:rsidRPr="00F13A31" w:rsidRDefault="00F13A31" w:rsidP="00F13A31">
      <w:pPr>
        <w:jc w:val="both"/>
        <w:rPr>
          <w:color w:val="000000" w:themeColor="text1"/>
          <w:sz w:val="22"/>
          <w:szCs w:val="22"/>
        </w:rPr>
      </w:pPr>
      <w:r w:rsidRPr="00F13A31">
        <w:rPr>
          <w:color w:val="000000" w:themeColor="text1"/>
          <w:sz w:val="22"/>
          <w:szCs w:val="22"/>
        </w:rPr>
        <w:t>Skarbem Państwa - Wojewódzkim Inspektoratem Ochrony Roślin i Nasiennictwa w Łodzi ul. Siewna 13A,  94-250 Łódź, NIP 727-25-54-029  reprezentowanym przez :</w:t>
      </w:r>
    </w:p>
    <w:p w:rsidR="00F13A31" w:rsidRPr="00F13A31" w:rsidRDefault="00F13A31" w:rsidP="00F13A31">
      <w:pPr>
        <w:pStyle w:val="Zwykytekst2"/>
        <w:ind w:left="2977" w:hanging="297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F13A3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</w:t>
      </w:r>
      <w:r w:rsidRPr="00F13A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F13A3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……………………………………</w:t>
      </w:r>
    </w:p>
    <w:p w:rsidR="00F13A31" w:rsidRPr="00F13A31" w:rsidRDefault="00F13A31" w:rsidP="00F13A31">
      <w:pPr>
        <w:pStyle w:val="Zwykytekst2"/>
        <w:ind w:left="3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13A3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 …………………………………….</w:t>
      </w:r>
    </w:p>
    <w:p w:rsidR="00F13A31" w:rsidRPr="00F13A31" w:rsidRDefault="00F13A31" w:rsidP="00F13A31">
      <w:pPr>
        <w:tabs>
          <w:tab w:val="left" w:pos="720"/>
        </w:tabs>
        <w:ind w:left="708" w:hanging="708"/>
        <w:jc w:val="both"/>
        <w:rPr>
          <w:color w:val="000000" w:themeColor="text1"/>
          <w:sz w:val="22"/>
          <w:szCs w:val="22"/>
        </w:rPr>
      </w:pPr>
      <w:r w:rsidRPr="00F13A31">
        <w:rPr>
          <w:color w:val="000000" w:themeColor="text1"/>
          <w:sz w:val="22"/>
          <w:szCs w:val="22"/>
        </w:rPr>
        <w:t>- zwanym dalej „Zamawiającym”</w:t>
      </w:r>
    </w:p>
    <w:p w:rsidR="00F13A31" w:rsidRPr="00F13A31" w:rsidRDefault="00F13A31" w:rsidP="00F13A31">
      <w:pPr>
        <w:pStyle w:val="Zwykytekst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13A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</w:p>
    <w:p w:rsidR="00F13A31" w:rsidRPr="00F13A31" w:rsidRDefault="00F13A31" w:rsidP="00F13A31">
      <w:pPr>
        <w:pStyle w:val="Zwykytekst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13A31" w:rsidRPr="00F13A31" w:rsidRDefault="00F13A31" w:rsidP="00F13A31">
      <w:pPr>
        <w:jc w:val="both"/>
        <w:rPr>
          <w:color w:val="000000" w:themeColor="text1"/>
          <w:sz w:val="22"/>
          <w:szCs w:val="22"/>
          <w:lang w:eastAsia="ar-SA"/>
        </w:rPr>
      </w:pPr>
      <w:r w:rsidRPr="00F13A31">
        <w:rPr>
          <w:color w:val="000000" w:themeColor="text1"/>
          <w:sz w:val="22"/>
          <w:szCs w:val="22"/>
          <w:lang w:eastAsia="ar-SA"/>
        </w:rPr>
        <w:t>.</w:t>
      </w:r>
      <w:r w:rsidRPr="00F13A31">
        <w:rPr>
          <w:bCs/>
          <w:color w:val="000000" w:themeColor="text1"/>
          <w:sz w:val="22"/>
          <w:szCs w:val="22"/>
          <w:lang w:eastAsia="ar-SA"/>
        </w:rPr>
        <w:t xml:space="preserve"> ……….(nazwa podmiotu) z siedzibą w ………….(miejscowość), przy ul………………..</w:t>
      </w:r>
      <w:r w:rsidRPr="00F13A31">
        <w:rPr>
          <w:color w:val="000000" w:themeColor="text1"/>
          <w:sz w:val="22"/>
          <w:szCs w:val="22"/>
          <w:lang w:eastAsia="ar-SA"/>
        </w:rPr>
        <w:t>wpisanym/ą  do Rejestru………(właściwe określenie Rejestru), Krajowego Rejestru Sądowego prowadzonego przez Sąd Rejonowy ……………………., ……. Wydział Gospodarczy Krajowego Rejestru Sądowego pod numerem KRS……………………….</w:t>
      </w:r>
    </w:p>
    <w:p w:rsidR="00F13A31" w:rsidRPr="00F13A31" w:rsidRDefault="00F13A31" w:rsidP="00F13A31">
      <w:pPr>
        <w:suppressAutoHyphens/>
        <w:jc w:val="both"/>
        <w:rPr>
          <w:bCs/>
          <w:color w:val="000000" w:themeColor="text1"/>
          <w:sz w:val="22"/>
          <w:szCs w:val="22"/>
          <w:lang w:eastAsia="ar-SA"/>
        </w:rPr>
      </w:pPr>
      <w:r w:rsidRPr="00F13A31">
        <w:rPr>
          <w:color w:val="000000" w:themeColor="text1"/>
          <w:sz w:val="22"/>
          <w:szCs w:val="22"/>
          <w:lang w:eastAsia="ar-SA"/>
        </w:rPr>
        <w:t xml:space="preserve">(określenie kapitału przy spółkach kapitałowych) </w:t>
      </w:r>
      <w:r w:rsidRPr="00F13A31">
        <w:rPr>
          <w:bCs/>
          <w:color w:val="000000" w:themeColor="text1"/>
          <w:sz w:val="22"/>
          <w:szCs w:val="22"/>
          <w:lang w:eastAsia="ar-SA"/>
        </w:rPr>
        <w:t>(jeżeli wpis do CEIDG to inny odpowiedni zapis)</w:t>
      </w:r>
    </w:p>
    <w:p w:rsidR="00F13A31" w:rsidRPr="00F13A31" w:rsidRDefault="00F13A31" w:rsidP="00F13A31">
      <w:pPr>
        <w:suppressAutoHyphens/>
        <w:jc w:val="both"/>
        <w:rPr>
          <w:color w:val="000000" w:themeColor="text1"/>
          <w:sz w:val="22"/>
          <w:szCs w:val="22"/>
          <w:lang w:eastAsia="ar-SA"/>
        </w:rPr>
      </w:pPr>
      <w:r w:rsidRPr="00F13A31">
        <w:rPr>
          <w:bCs/>
          <w:color w:val="000000" w:themeColor="text1"/>
          <w:sz w:val="22"/>
          <w:szCs w:val="22"/>
          <w:lang w:eastAsia="ar-SA"/>
        </w:rPr>
        <w:t xml:space="preserve">REGON    …………………,     NIP………………………………. </w:t>
      </w:r>
    </w:p>
    <w:p w:rsidR="00F13A31" w:rsidRPr="00F13A31" w:rsidRDefault="00F13A31" w:rsidP="00F13A31">
      <w:pPr>
        <w:pStyle w:val="Zwykytekst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13A31" w:rsidRPr="00F13A31" w:rsidRDefault="00F13A31" w:rsidP="00F13A31">
      <w:pPr>
        <w:pStyle w:val="Zwykytekst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13A31">
        <w:rPr>
          <w:rFonts w:ascii="Times New Roman" w:hAnsi="Times New Roman" w:cs="Times New Roman"/>
          <w:color w:val="000000" w:themeColor="text1"/>
          <w:sz w:val="22"/>
          <w:szCs w:val="22"/>
        </w:rPr>
        <w:t>reprezentowaną przez :</w:t>
      </w:r>
    </w:p>
    <w:p w:rsidR="00F13A31" w:rsidRPr="00F13A31" w:rsidRDefault="00F13A31" w:rsidP="00F13A31">
      <w:pPr>
        <w:pStyle w:val="Zwykytekst2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F13A3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………………………………………………………………………………….</w:t>
      </w:r>
    </w:p>
    <w:p w:rsidR="00F13A31" w:rsidRPr="00F13A31" w:rsidRDefault="00F13A31" w:rsidP="00F13A31">
      <w:pPr>
        <w:pStyle w:val="Zwykytekst2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F13A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zwanym dalej </w:t>
      </w:r>
      <w:r w:rsidRPr="00F13A3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„Wykonawcą”.</w:t>
      </w:r>
    </w:p>
    <w:p w:rsidR="00F13A31" w:rsidRPr="00F13A31" w:rsidRDefault="00F13A31" w:rsidP="00F13A31">
      <w:pPr>
        <w:jc w:val="center"/>
        <w:rPr>
          <w:b/>
          <w:bCs/>
          <w:color w:val="FF0000"/>
          <w:sz w:val="22"/>
          <w:szCs w:val="22"/>
        </w:rPr>
      </w:pPr>
    </w:p>
    <w:p w:rsidR="00F13A31" w:rsidRPr="00F13A31" w:rsidRDefault="00F13A31" w:rsidP="00F13A31">
      <w:pPr>
        <w:jc w:val="center"/>
        <w:rPr>
          <w:b/>
          <w:bCs/>
          <w:color w:val="FF0000"/>
          <w:sz w:val="22"/>
          <w:szCs w:val="22"/>
        </w:rPr>
      </w:pPr>
    </w:p>
    <w:p w:rsidR="00F13A31" w:rsidRPr="00F13A31" w:rsidRDefault="00F13A31" w:rsidP="00F13A31">
      <w:pPr>
        <w:jc w:val="both"/>
        <w:rPr>
          <w:color w:val="000000" w:themeColor="text1"/>
          <w:sz w:val="22"/>
          <w:szCs w:val="22"/>
        </w:rPr>
      </w:pPr>
      <w:r w:rsidRPr="00F13A31">
        <w:rPr>
          <w:color w:val="000000" w:themeColor="text1"/>
          <w:sz w:val="22"/>
          <w:szCs w:val="22"/>
        </w:rPr>
        <w:t>W wyniku rozeznania cenowego przeprowadzonego na podstawie Regulaminu udzielania zamówień na usługi, dostawy i roboty budowlane o wartości szacunkowej nieprzekraczającej wyrażonej w PLN równowartości kwoty netto 30 000 euro w związku z art. 4 pkt 8 ustawy z dnia 29 stycznia 2004 r.- Prawo zamówień publicznych (tj. Dz. U. z 2018 r. poz. 1986) zawarto umowę następującej treści:</w:t>
      </w:r>
    </w:p>
    <w:p w:rsidR="00F13A31" w:rsidRPr="004146DA" w:rsidRDefault="00F13A31" w:rsidP="00F13A31">
      <w:pPr>
        <w:jc w:val="both"/>
        <w:rPr>
          <w:color w:val="000000" w:themeColor="text1"/>
          <w:sz w:val="22"/>
          <w:szCs w:val="22"/>
        </w:rPr>
      </w:pPr>
    </w:p>
    <w:p w:rsidR="00F13A31" w:rsidRPr="004146DA" w:rsidRDefault="00F13A31" w:rsidP="00F13A31">
      <w:pPr>
        <w:jc w:val="center"/>
        <w:rPr>
          <w:b/>
          <w:color w:val="000000" w:themeColor="text1"/>
          <w:sz w:val="22"/>
          <w:szCs w:val="22"/>
        </w:rPr>
      </w:pPr>
      <w:r w:rsidRPr="004146DA">
        <w:rPr>
          <w:b/>
          <w:color w:val="000000" w:themeColor="text1"/>
          <w:sz w:val="22"/>
          <w:szCs w:val="22"/>
        </w:rPr>
        <w:t>§ 1</w:t>
      </w:r>
    </w:p>
    <w:p w:rsidR="00F13A31" w:rsidRPr="004146DA" w:rsidRDefault="00F13A31" w:rsidP="00F13A31">
      <w:pPr>
        <w:jc w:val="both"/>
        <w:rPr>
          <w:color w:val="000000" w:themeColor="text1"/>
          <w:sz w:val="22"/>
          <w:szCs w:val="22"/>
        </w:rPr>
      </w:pPr>
      <w:r w:rsidRPr="004146DA">
        <w:rPr>
          <w:color w:val="000000" w:themeColor="text1"/>
          <w:sz w:val="22"/>
          <w:szCs w:val="22"/>
        </w:rPr>
        <w:t>Wykonawca zobowiązuje się przenieść na Zamawiającego własność przedmiotu zamówienia tj. materiał</w:t>
      </w:r>
      <w:r w:rsidR="001D66F1">
        <w:rPr>
          <w:color w:val="000000" w:themeColor="text1"/>
          <w:sz w:val="22"/>
          <w:szCs w:val="22"/>
        </w:rPr>
        <w:t>y</w:t>
      </w:r>
      <w:r w:rsidRPr="004146DA">
        <w:rPr>
          <w:color w:val="000000" w:themeColor="text1"/>
          <w:sz w:val="22"/>
          <w:szCs w:val="22"/>
        </w:rPr>
        <w:t xml:space="preserve"> eksploatacyjn</w:t>
      </w:r>
      <w:r w:rsidR="001D66F1">
        <w:rPr>
          <w:color w:val="000000" w:themeColor="text1"/>
          <w:sz w:val="22"/>
          <w:szCs w:val="22"/>
        </w:rPr>
        <w:t>e</w:t>
      </w:r>
      <w:r w:rsidRPr="004146DA">
        <w:rPr>
          <w:color w:val="000000" w:themeColor="text1"/>
          <w:sz w:val="22"/>
          <w:szCs w:val="22"/>
        </w:rPr>
        <w:t xml:space="preserve"> do urządzeń drukujących (zgodnie z opisem przedmiotu zamówienia zawartym w Zapytaniu Ofertowym, Formularzu Ofertowym oraz Arkuszu Cenowym) oraz dostarczyć go do siedziby Zamawiającego a Zamawiający zobowiązuje się przedmiot zamówienia odebrać </w:t>
      </w:r>
      <w:r w:rsidR="004146DA" w:rsidRPr="004146DA">
        <w:rPr>
          <w:color w:val="000000" w:themeColor="text1"/>
          <w:sz w:val="22"/>
          <w:szCs w:val="22"/>
        </w:rPr>
        <w:t xml:space="preserve">                     </w:t>
      </w:r>
      <w:r w:rsidRPr="004146DA">
        <w:rPr>
          <w:color w:val="000000" w:themeColor="text1"/>
          <w:sz w:val="22"/>
          <w:szCs w:val="22"/>
        </w:rPr>
        <w:t>i zapłacić Wykonawcy wynagrodzenie, zgodnie z cenami jednostkowymi określonymi w Załączniku nr 1 do umowy - który stanowi integralna część niniejszej umowy.</w:t>
      </w:r>
    </w:p>
    <w:p w:rsidR="00F13A31" w:rsidRPr="00B26F03" w:rsidRDefault="00F13A31" w:rsidP="00F13A31">
      <w:pPr>
        <w:jc w:val="both"/>
        <w:rPr>
          <w:color w:val="000000" w:themeColor="text1"/>
          <w:sz w:val="22"/>
          <w:szCs w:val="22"/>
        </w:rPr>
      </w:pPr>
    </w:p>
    <w:p w:rsidR="00F13A31" w:rsidRPr="00B26F03" w:rsidRDefault="00F13A31" w:rsidP="00F13A31">
      <w:pPr>
        <w:jc w:val="center"/>
        <w:rPr>
          <w:b/>
          <w:color w:val="000000" w:themeColor="text1"/>
          <w:sz w:val="22"/>
          <w:szCs w:val="22"/>
        </w:rPr>
      </w:pPr>
      <w:r w:rsidRPr="00B26F03">
        <w:rPr>
          <w:b/>
          <w:color w:val="000000" w:themeColor="text1"/>
          <w:sz w:val="22"/>
          <w:szCs w:val="22"/>
        </w:rPr>
        <w:t>§ 2</w:t>
      </w:r>
    </w:p>
    <w:p w:rsidR="00F13A31" w:rsidRPr="00B26F03" w:rsidRDefault="00F13A31" w:rsidP="00F13A31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B26F03">
        <w:rPr>
          <w:color w:val="000000" w:themeColor="text1"/>
          <w:sz w:val="22"/>
          <w:szCs w:val="22"/>
        </w:rPr>
        <w:t>Szczegółowy wykaz przedmiotu zamówienia wskazano w załączniku nr 1 do umowy.</w:t>
      </w:r>
    </w:p>
    <w:p w:rsidR="00F13A31" w:rsidRPr="00B26F03" w:rsidRDefault="00F13A31" w:rsidP="00F13A31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B26F03">
        <w:rPr>
          <w:color w:val="000000" w:themeColor="text1"/>
          <w:sz w:val="22"/>
          <w:szCs w:val="22"/>
        </w:rPr>
        <w:t>Wszelkie koszty przedmiotu zamówienia w tym koszty transportu są zawarte w cenach jednostkowych - Załącznik nr 1 do umowy.</w:t>
      </w:r>
    </w:p>
    <w:p w:rsidR="00F13A31" w:rsidRPr="00B26F03" w:rsidRDefault="00F13A31" w:rsidP="00F13A31">
      <w:pPr>
        <w:numPr>
          <w:ilvl w:val="0"/>
          <w:numId w:val="16"/>
        </w:numPr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B26F03">
        <w:rPr>
          <w:color w:val="000000" w:themeColor="text1"/>
          <w:sz w:val="22"/>
          <w:szCs w:val="22"/>
        </w:rPr>
        <w:t xml:space="preserve">Przedmiot zamówienia musi posiadać termin przydatności do użycia nie krótszy niż </w:t>
      </w:r>
      <w:r w:rsidRPr="00B26F03">
        <w:rPr>
          <w:color w:val="000000" w:themeColor="text1"/>
          <w:sz w:val="22"/>
          <w:szCs w:val="22"/>
        </w:rPr>
        <w:br/>
        <w:t>12 miesięcy, licząc od dnia dostarczenia go do siedziby Zamawiającego.</w:t>
      </w:r>
    </w:p>
    <w:p w:rsidR="00F13A31" w:rsidRPr="00B26F03" w:rsidRDefault="00F13A31" w:rsidP="00F13A31">
      <w:pPr>
        <w:numPr>
          <w:ilvl w:val="0"/>
          <w:numId w:val="16"/>
        </w:numPr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B26F03">
        <w:rPr>
          <w:color w:val="000000" w:themeColor="text1"/>
          <w:sz w:val="22"/>
          <w:szCs w:val="22"/>
        </w:rPr>
        <w:t>Przedmiot zamówienia będzie w opakowaniach zawierających czytelną nazwą producenta i listą kompatybilności do urządzeń drukujących.</w:t>
      </w:r>
    </w:p>
    <w:p w:rsidR="00F13A31" w:rsidRPr="00F13A31" w:rsidRDefault="00F13A31" w:rsidP="00F13A31">
      <w:pPr>
        <w:jc w:val="center"/>
        <w:rPr>
          <w:b/>
          <w:color w:val="FF0000"/>
          <w:sz w:val="22"/>
          <w:szCs w:val="22"/>
        </w:rPr>
      </w:pPr>
    </w:p>
    <w:p w:rsidR="00F13A31" w:rsidRPr="00B26F03" w:rsidRDefault="00F13A31" w:rsidP="00F13A31">
      <w:pPr>
        <w:jc w:val="center"/>
        <w:rPr>
          <w:b/>
          <w:color w:val="000000" w:themeColor="text1"/>
          <w:sz w:val="22"/>
          <w:szCs w:val="22"/>
        </w:rPr>
      </w:pPr>
      <w:r w:rsidRPr="00B26F03">
        <w:rPr>
          <w:b/>
          <w:color w:val="000000" w:themeColor="text1"/>
          <w:sz w:val="22"/>
          <w:szCs w:val="22"/>
        </w:rPr>
        <w:t>§ 3</w:t>
      </w:r>
    </w:p>
    <w:p w:rsidR="00F13A31" w:rsidRPr="00B26F03" w:rsidRDefault="00F13A31" w:rsidP="00F13A31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B26F03">
        <w:rPr>
          <w:color w:val="000000" w:themeColor="text1"/>
          <w:sz w:val="22"/>
          <w:szCs w:val="22"/>
        </w:rPr>
        <w:t xml:space="preserve">Wykonawca zobowiązuje się dostarczać przedmiot zamówienia do siedziby Wojewódzkiego Inspektoratu Ochrony Roślin i Nasiennictwa w Łodzi ul. Siewna 13A, kod: 94-250 Łódź </w:t>
      </w:r>
      <w:r w:rsidR="00B26F03" w:rsidRPr="00B26F03">
        <w:rPr>
          <w:color w:val="000000" w:themeColor="text1"/>
          <w:sz w:val="22"/>
          <w:szCs w:val="22"/>
        </w:rPr>
        <w:t xml:space="preserve">                       </w:t>
      </w:r>
      <w:r w:rsidRPr="00B26F03">
        <w:rPr>
          <w:color w:val="000000" w:themeColor="text1"/>
          <w:sz w:val="22"/>
          <w:szCs w:val="22"/>
        </w:rPr>
        <w:t xml:space="preserve">w terminie nie dłuższym niż  …...  dni roboczych od momentu </w:t>
      </w:r>
      <w:r w:rsidR="00B26F03" w:rsidRPr="00B26F03">
        <w:rPr>
          <w:color w:val="000000" w:themeColor="text1"/>
          <w:sz w:val="22"/>
          <w:szCs w:val="22"/>
        </w:rPr>
        <w:t>podpisania umowy</w:t>
      </w:r>
      <w:r w:rsidRPr="00B26F03">
        <w:rPr>
          <w:color w:val="000000" w:themeColor="text1"/>
          <w:sz w:val="22"/>
          <w:szCs w:val="22"/>
        </w:rPr>
        <w:t xml:space="preserve">. </w:t>
      </w:r>
      <w:r w:rsidRPr="00B26F03">
        <w:rPr>
          <w:rFonts w:eastAsia="Tahoma"/>
          <w:color w:val="000000" w:themeColor="text1"/>
          <w:sz w:val="22"/>
          <w:szCs w:val="22"/>
        </w:rPr>
        <w:t>Za jeden dzień roboczy należy rozumieć jeden dzień urzędowania Wojewódzkiego Inspektoratu (od poniedziałku do piątku w godzinach 7.30-15.30 z wyłączeniem dni ustawowo wolnych od pracy określonych  w art.1 ust. 1 Ustawy z dnia 18.01.1951r. o dniach wolnych od pracy (tekst jednolity Dz. U. 2015r. poz. 90).</w:t>
      </w:r>
    </w:p>
    <w:p w:rsidR="00F13A31" w:rsidRPr="00B26F03" w:rsidRDefault="00F13A31" w:rsidP="00F13A31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B26F03">
        <w:rPr>
          <w:color w:val="000000" w:themeColor="text1"/>
          <w:sz w:val="22"/>
          <w:szCs w:val="22"/>
        </w:rPr>
        <w:t>Opóźnienie w dostarczeniu zamówionego towaru w uzgodnionym terminie lub nieterminowe wykonanie obowiązków wymienionych w §5 umowy spowoduje naliczenie kar umownych zgodnie z §6 umowy. Zamawiający zastrzega sobie potrącenie kar umownych z wynagrodzenia Wykonawcy.</w:t>
      </w:r>
    </w:p>
    <w:p w:rsidR="00F13A31" w:rsidRPr="00F13A31" w:rsidRDefault="00F13A31" w:rsidP="00F13A31">
      <w:pPr>
        <w:suppressAutoHyphens/>
        <w:ind w:left="425"/>
        <w:jc w:val="both"/>
        <w:rPr>
          <w:color w:val="FF0000"/>
          <w:sz w:val="22"/>
          <w:szCs w:val="22"/>
        </w:rPr>
      </w:pPr>
    </w:p>
    <w:p w:rsidR="00F13A31" w:rsidRPr="00A73330" w:rsidRDefault="00F13A31" w:rsidP="00F13A31">
      <w:pPr>
        <w:pStyle w:val="Akapitzlist"/>
        <w:jc w:val="center"/>
        <w:rPr>
          <w:b/>
          <w:color w:val="000000" w:themeColor="text1"/>
          <w:sz w:val="22"/>
          <w:szCs w:val="22"/>
        </w:rPr>
      </w:pPr>
      <w:r w:rsidRPr="00A73330">
        <w:rPr>
          <w:b/>
          <w:color w:val="000000" w:themeColor="text1"/>
          <w:sz w:val="22"/>
          <w:szCs w:val="22"/>
        </w:rPr>
        <w:t>§ 4</w:t>
      </w:r>
    </w:p>
    <w:p w:rsidR="00F13A31" w:rsidRPr="00A73330" w:rsidRDefault="00F13A31" w:rsidP="00F13A31">
      <w:pPr>
        <w:pStyle w:val="Akapitzlist"/>
        <w:numPr>
          <w:ilvl w:val="0"/>
          <w:numId w:val="1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A73330">
        <w:rPr>
          <w:color w:val="000000" w:themeColor="text1"/>
          <w:sz w:val="22"/>
          <w:szCs w:val="22"/>
        </w:rPr>
        <w:t>Zamawiający za wykonanie umowy zapłaci Wykonawcy wynagrodzenie określone na podstawie cen jednostkowych wskazanych w Załączniku nr 1 do umowy - cena netto ……….. (słownie: …………….. złotych) tj. brutto …….. (słownie: …………….. złotych).</w:t>
      </w:r>
    </w:p>
    <w:p w:rsidR="00F13A31" w:rsidRPr="00A73330" w:rsidRDefault="00F13A31" w:rsidP="00F13A31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A73330">
        <w:rPr>
          <w:color w:val="000000" w:themeColor="text1"/>
          <w:sz w:val="22"/>
          <w:szCs w:val="22"/>
        </w:rPr>
        <w:t xml:space="preserve">Zapłata wynagrodzenia nastąpi przelewem na rachunek bankowy Wykonawcy ……………………. (nr rachunku bankowego)w terminie 21 dni od daty otrzymania przez Zamawiającego prawidłowo wystawionej faktury VAT doręczonej do siedziby Zamawiającego. </w:t>
      </w:r>
    </w:p>
    <w:p w:rsidR="00F13A31" w:rsidRPr="00A73330" w:rsidRDefault="00F13A31" w:rsidP="00F13A31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A73330">
        <w:rPr>
          <w:color w:val="000000" w:themeColor="text1"/>
          <w:sz w:val="22"/>
          <w:szCs w:val="22"/>
        </w:rPr>
        <w:t>Zamawiający nie wyraża zgody na wykonanie cesji wierzytelności Wykonawcy z tytułu realizacji umowy na osoby trzecie .</w:t>
      </w:r>
    </w:p>
    <w:p w:rsidR="00F13A31" w:rsidRPr="00C46430" w:rsidRDefault="00F13A31" w:rsidP="00F13A31">
      <w:pPr>
        <w:jc w:val="center"/>
        <w:rPr>
          <w:b/>
          <w:color w:val="000000" w:themeColor="text1"/>
          <w:sz w:val="22"/>
          <w:szCs w:val="22"/>
        </w:rPr>
      </w:pPr>
    </w:p>
    <w:p w:rsidR="00F13A31" w:rsidRPr="00C46430" w:rsidRDefault="00F13A31" w:rsidP="00F13A31">
      <w:pPr>
        <w:jc w:val="center"/>
        <w:rPr>
          <w:b/>
          <w:color w:val="000000" w:themeColor="text1"/>
          <w:sz w:val="22"/>
          <w:szCs w:val="22"/>
        </w:rPr>
      </w:pPr>
      <w:r w:rsidRPr="00C46430">
        <w:rPr>
          <w:b/>
          <w:color w:val="000000" w:themeColor="text1"/>
          <w:sz w:val="22"/>
          <w:szCs w:val="22"/>
        </w:rPr>
        <w:t>§ 5.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>Wykonawca gwarantuje Zamawiającemu, że dostarczany w ramach umowy przedmiot umowy jest wolny od wad w rozumieniu ust. 2 i 3.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 xml:space="preserve">Wykonawca jest odpowiedzialny względem Zamawiającego za wszelkie wady fizyczne </w:t>
      </w:r>
      <w:r w:rsidRPr="00C46430">
        <w:rPr>
          <w:color w:val="000000" w:themeColor="text1"/>
          <w:sz w:val="22"/>
          <w:szCs w:val="22"/>
        </w:rPr>
        <w:br/>
        <w:t xml:space="preserve">i prawne dostarczanego przedmiotu zamówienia. Przez wadę fizyczną rozumie się </w:t>
      </w:r>
      <w:r w:rsidRPr="00C46430">
        <w:rPr>
          <w:color w:val="000000" w:themeColor="text1"/>
          <w:sz w:val="22"/>
          <w:szCs w:val="22"/>
        </w:rPr>
        <w:br/>
        <w:t xml:space="preserve">w szczególności jakąkolwiek niezgodność dostarczanego przedmiotu zamówienia </w:t>
      </w:r>
      <w:r w:rsidRPr="00C46430">
        <w:rPr>
          <w:color w:val="000000" w:themeColor="text1"/>
          <w:sz w:val="22"/>
          <w:szCs w:val="22"/>
        </w:rPr>
        <w:br/>
        <w:t>z jego opisem (zawartym w Załącznikiem nr 1 do umowy).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 xml:space="preserve">W przypadku dostarczenia przedmiotu zamówienia innego niż zamówiony lub w razie dostarczenia przedmiotu zamówienia nie odpowiadającego wymaganiom jakościowym, ilościowym  lub warunkom zamówienia w postępowaniu (w momencie dostawy jak również w trakcie jego używania) – zostanie on wymieniony na inny bez wad lub nieodpłatnie dostarczony przez Wykonawcę w terminie do …… dni roboczych od zgłoszenia tego faktu w formie elektronicznej bądź dokumentowej lub w formie pisemnej w postaci elektronicznej na adres e-mail Wykonawcy: ………………... Wymiana wadliwego/brakującego przedmiotu zamówienia nastąpi w siedzibie Zamawiającego.   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>W przypadku braku możliwości dostarczenia przedmiotu zamówienia wolnego od wad Wykonawca zwróci jego równowartość po cenach obowiązujących w umowie. W takim przypadku Zamawiający naliczy kary umowne zgodnie z § 6.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 xml:space="preserve">Zamawiający może wykonywać uprawnienia z tytułu gwarancji niezależnie od uprawnień z tytułu rękojmi za wady przedmiotu zamówienia. 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 xml:space="preserve">Termin obowiązywania gwarancji wynosi cały okres użytkowania przedmiotu zamówienia, </w:t>
      </w:r>
      <w:r w:rsidRPr="00C46430">
        <w:rPr>
          <w:color w:val="000000" w:themeColor="text1"/>
          <w:sz w:val="22"/>
          <w:szCs w:val="22"/>
        </w:rPr>
        <w:br/>
        <w:t xml:space="preserve">aż do momentu wyczerpania środka barwiącego, jednak nie krócej niż 12 miesięcy licząc od daty dostawy. 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 xml:space="preserve">Odpowiedzialność z tytułu gwarancji jakości obejmuje zarówno wady powstałe z przyczyn tkwiących w przedmiocie zamówienia w chwili dokonania odbioru przez Zamawiającego, jak                 i wszelkie inne wady fizyczne, powstałe z przyczyn, za które Wykonawca lub inny gwarant ponosi odpowiedzialność, pod warunkiem, że wady te ujawnią się w ciągu terminu obowiązywania gwarancji. 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 xml:space="preserve">Stosowanie przedmiotu zamówienia nie może powodować uszkodzeń oraz awarii eksploatowanego sprzętu. Wykonawca bierze na siebie pełną odpowiedzialność za uszkodzenie sprzętu spowodowane używaniem zaoferowanego przedmiotu zamówienia. W przypadku dostarczenia przedmiotu zamówienia, którego użycie spowoduje uszkodzenie urządzenia drukującego, potwierdzone przez przedstawiciela autoryzowanego serwisu producenta urządzeń, Wykonawca zobowiązany będzie do usunięcia tych uszkodzeń w autoryzowanym serwisie producenta urządzeń na swój koszt w terminie 14 dni od daty potwierdzonego w formie elektronicznej bądź dokumentowej lub w formie pisemnej w postaci elektronicznej na adres e-mail Wykonawcy:…………. zgłoszenia uszkodzenia przez Zamawiającego oraz do zwrotu kosztów związanych w wydaniem opinii/ekspertyzy. 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>W przypadku, gdy przedmiot zamówienia spowoduje zabrudzenie mechaniczne urządzenia przez wysypujący się wkład barwiący Wykonawca będzie zobowiązany do oczyszczania urządzeń                   w budynku Zamawiającego, w którym to urządzenie jest eksploatowane, na koszt Wykonawcy,                w terminie 48 godzin od otrzymania zgłoszenia od Zamawiającego w formie elektronicznej bądź dokumentowej lub w formie pisemnej w postaci elektronicznej na adres e-mail Wykonawcy:………….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 xml:space="preserve">W przypadku, gdy czas naprawy urządzenia, o którym mowa w ust. 10 przekroczy 3 dni robocze, na żądanie Zamawiającego Wykonawca dostarczy Zamawiającemu na czas naprawy urządzenie zastępcze o takich samych lub wyższych parametrach i funkcjonalności na koszt Wykonawcy.  </w:t>
      </w:r>
    </w:p>
    <w:p w:rsidR="00F13A31" w:rsidRPr="00C46430" w:rsidRDefault="00F13A31" w:rsidP="00F13A31">
      <w:pPr>
        <w:numPr>
          <w:ilvl w:val="0"/>
          <w:numId w:val="17"/>
        </w:numPr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46430">
        <w:rPr>
          <w:color w:val="000000" w:themeColor="text1"/>
          <w:sz w:val="22"/>
          <w:szCs w:val="22"/>
        </w:rPr>
        <w:t xml:space="preserve">W przypadku trwałego uszkodzenia urządzenia z przyczyn, o których mowa w ust. 10 </w:t>
      </w:r>
      <w:r w:rsidRPr="00C46430">
        <w:rPr>
          <w:color w:val="000000" w:themeColor="text1"/>
          <w:sz w:val="22"/>
          <w:szCs w:val="22"/>
        </w:rPr>
        <w:br/>
        <w:t>tj. braku możliwości dokonania naprawy, Wykonawca zobowiązuje się do dostarczenia fabrycznie nowego urządzenia o takich samych lub wyższych parametrach (standardzie i funkcjonalności) lub zwrotu kosztów brutto zakupu nowego takiego samego urządzenia lub innego o takim samym lub wyższym standardzie i funkcjonalności oraz takich samych lub lepszych parametrach.</w:t>
      </w:r>
    </w:p>
    <w:p w:rsidR="00F13A31" w:rsidRPr="00CD0CB3" w:rsidRDefault="00F13A31" w:rsidP="00F13A31">
      <w:pPr>
        <w:jc w:val="center"/>
        <w:rPr>
          <w:b/>
          <w:color w:val="000000" w:themeColor="text1"/>
          <w:sz w:val="22"/>
          <w:szCs w:val="22"/>
        </w:rPr>
      </w:pPr>
    </w:p>
    <w:p w:rsidR="00F13A31" w:rsidRPr="00CD0CB3" w:rsidRDefault="00F13A31" w:rsidP="00F13A31">
      <w:pPr>
        <w:jc w:val="center"/>
        <w:rPr>
          <w:b/>
          <w:color w:val="000000" w:themeColor="text1"/>
          <w:sz w:val="22"/>
          <w:szCs w:val="22"/>
        </w:rPr>
      </w:pPr>
      <w:r w:rsidRPr="00CD0CB3">
        <w:rPr>
          <w:b/>
          <w:color w:val="000000" w:themeColor="text1"/>
          <w:sz w:val="22"/>
          <w:szCs w:val="22"/>
        </w:rPr>
        <w:t>§ 6.</w:t>
      </w:r>
    </w:p>
    <w:p w:rsidR="00F13A31" w:rsidRPr="00CD0CB3" w:rsidRDefault="00F13A31" w:rsidP="00F13A31">
      <w:pPr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CD0CB3">
        <w:rPr>
          <w:color w:val="000000" w:themeColor="text1"/>
          <w:sz w:val="22"/>
          <w:szCs w:val="22"/>
        </w:rPr>
        <w:t>Z tytułu niewykonania lub nienależytego wykonania umowy Zamawiającemu przysługują kary umowne.</w:t>
      </w:r>
    </w:p>
    <w:p w:rsidR="00F13A31" w:rsidRPr="00CD0CB3" w:rsidRDefault="00F13A31" w:rsidP="00F13A31">
      <w:pPr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CD0CB3">
        <w:rPr>
          <w:color w:val="000000" w:themeColor="text1"/>
          <w:sz w:val="22"/>
          <w:szCs w:val="22"/>
        </w:rPr>
        <w:t>Wykonawca zapłaci Zamawiającemu karę umowną w wysokości:</w:t>
      </w:r>
    </w:p>
    <w:p w:rsidR="00F13A31" w:rsidRPr="00CD0CB3" w:rsidRDefault="00F13A31" w:rsidP="00F13A31">
      <w:pPr>
        <w:tabs>
          <w:tab w:val="left" w:pos="284"/>
        </w:tabs>
        <w:ind w:left="567" w:hanging="284"/>
        <w:jc w:val="both"/>
        <w:rPr>
          <w:color w:val="000000" w:themeColor="text1"/>
          <w:sz w:val="22"/>
          <w:szCs w:val="22"/>
        </w:rPr>
      </w:pPr>
      <w:r w:rsidRPr="00CD0CB3">
        <w:rPr>
          <w:color w:val="000000" w:themeColor="text1"/>
          <w:sz w:val="22"/>
          <w:szCs w:val="22"/>
        </w:rPr>
        <w:t>a/ 0,2% wartości netto przedmiotu zamówienia nie dostarczonego w terminie, za każdy rozpoczęty dzień opóźnienia.</w:t>
      </w:r>
    </w:p>
    <w:p w:rsidR="00F13A31" w:rsidRPr="00CD0CB3" w:rsidRDefault="00F13A31" w:rsidP="00F13A31">
      <w:pPr>
        <w:tabs>
          <w:tab w:val="left" w:pos="284"/>
        </w:tabs>
        <w:ind w:left="567" w:hanging="284"/>
        <w:jc w:val="both"/>
        <w:rPr>
          <w:color w:val="000000" w:themeColor="text1"/>
          <w:sz w:val="22"/>
          <w:szCs w:val="22"/>
        </w:rPr>
      </w:pPr>
      <w:r w:rsidRPr="00CD0CB3">
        <w:rPr>
          <w:color w:val="000000" w:themeColor="text1"/>
          <w:sz w:val="22"/>
          <w:szCs w:val="22"/>
        </w:rPr>
        <w:t>b/ 0,2% wartości netto przedmiotu zamówienia nie wymienionego na wolny od wad lub nie dostarczonego – gdy nie dotrzyma terminu wymiany przedmiotu zamówienia na wolny od wad, lub nie uzupełni braków ilościowych w terminie, o którym mowa w § 5 ust 4 umowy -za każdy rozpoczęty dzień opóźnienia.</w:t>
      </w:r>
    </w:p>
    <w:p w:rsidR="00F13A31" w:rsidRPr="00CD0CB3" w:rsidRDefault="00F13A31" w:rsidP="00F13A31">
      <w:pPr>
        <w:tabs>
          <w:tab w:val="left" w:pos="284"/>
        </w:tabs>
        <w:ind w:left="567" w:hanging="284"/>
        <w:jc w:val="both"/>
        <w:rPr>
          <w:color w:val="000000" w:themeColor="text1"/>
          <w:sz w:val="22"/>
          <w:szCs w:val="22"/>
        </w:rPr>
      </w:pPr>
      <w:r w:rsidRPr="00CD0CB3">
        <w:rPr>
          <w:color w:val="000000" w:themeColor="text1"/>
          <w:sz w:val="22"/>
          <w:szCs w:val="22"/>
        </w:rPr>
        <w:t>c/ 100,00 zł (słownie: sto złotych 00/100) w przypadku nie oczyszczenia urządzenia, o którym mowa w § 5 ust. 1</w:t>
      </w:r>
      <w:r w:rsidR="00CD0CB3" w:rsidRPr="00CD0CB3">
        <w:rPr>
          <w:color w:val="000000" w:themeColor="text1"/>
          <w:sz w:val="22"/>
          <w:szCs w:val="22"/>
        </w:rPr>
        <w:t>0</w:t>
      </w:r>
      <w:r w:rsidRPr="00CD0CB3">
        <w:rPr>
          <w:color w:val="000000" w:themeColor="text1"/>
          <w:sz w:val="22"/>
          <w:szCs w:val="22"/>
        </w:rPr>
        <w:t xml:space="preserve"> umowy w terminie 48 godzin - za każdy rozpoczęty dzień opóźnienia.</w:t>
      </w:r>
    </w:p>
    <w:p w:rsidR="00F13A31" w:rsidRPr="00CD0CB3" w:rsidRDefault="00F13A31" w:rsidP="00F13A31">
      <w:pPr>
        <w:tabs>
          <w:tab w:val="left" w:pos="284"/>
        </w:tabs>
        <w:ind w:left="567" w:hanging="284"/>
        <w:jc w:val="both"/>
        <w:rPr>
          <w:color w:val="000000" w:themeColor="text1"/>
          <w:sz w:val="22"/>
          <w:szCs w:val="22"/>
        </w:rPr>
      </w:pPr>
      <w:r w:rsidRPr="00CD0CB3">
        <w:rPr>
          <w:color w:val="000000" w:themeColor="text1"/>
          <w:sz w:val="22"/>
          <w:szCs w:val="22"/>
        </w:rPr>
        <w:t>d/ 75,00 zł (słownie: siedemdziesiąt pięć złotych 00/100) w przypadku opóźnienia                               w dostarczeniu urządzenia zastępczego, o którym mowa w§ 5 ust 1</w:t>
      </w:r>
      <w:r w:rsidR="00CD0CB3" w:rsidRPr="00CD0CB3">
        <w:rPr>
          <w:color w:val="000000" w:themeColor="text1"/>
          <w:sz w:val="22"/>
          <w:szCs w:val="22"/>
        </w:rPr>
        <w:t>1</w:t>
      </w:r>
      <w:r w:rsidRPr="00CD0CB3">
        <w:rPr>
          <w:color w:val="000000" w:themeColor="text1"/>
          <w:sz w:val="22"/>
          <w:szCs w:val="22"/>
        </w:rPr>
        <w:t xml:space="preserve"> umowy za każdy rozpoczęty dzień opóźnienia.</w:t>
      </w:r>
    </w:p>
    <w:p w:rsidR="00F13A31" w:rsidRPr="00CD0CB3" w:rsidRDefault="00F13A31" w:rsidP="00F13A31">
      <w:pPr>
        <w:tabs>
          <w:tab w:val="left" w:pos="284"/>
        </w:tabs>
        <w:ind w:left="360" w:hanging="284"/>
        <w:jc w:val="both"/>
        <w:rPr>
          <w:color w:val="000000" w:themeColor="text1"/>
          <w:sz w:val="22"/>
          <w:szCs w:val="22"/>
        </w:rPr>
      </w:pPr>
      <w:r w:rsidRPr="00CD0CB3">
        <w:rPr>
          <w:color w:val="000000" w:themeColor="text1"/>
          <w:sz w:val="22"/>
          <w:szCs w:val="22"/>
        </w:rPr>
        <w:t>3. Jeżeli szkoda spowodowana niewykonaniem lub nienależytym wykonaniem umowy przekroczy wartość założonych kar umownych, Zamawiający ma prawo żądać naprawienia jej na zasadach ogólnych przewidywanych w kodeksie cywilnym.</w:t>
      </w:r>
    </w:p>
    <w:p w:rsidR="00F13A31" w:rsidRPr="00CD0CB3" w:rsidRDefault="00F13A31" w:rsidP="00F13A31">
      <w:pPr>
        <w:tabs>
          <w:tab w:val="left" w:pos="284"/>
        </w:tabs>
        <w:ind w:left="360" w:hanging="284"/>
        <w:jc w:val="both"/>
        <w:rPr>
          <w:color w:val="000000" w:themeColor="text1"/>
          <w:sz w:val="22"/>
          <w:szCs w:val="22"/>
        </w:rPr>
      </w:pPr>
      <w:r w:rsidRPr="00CD0CB3">
        <w:rPr>
          <w:color w:val="000000" w:themeColor="text1"/>
          <w:sz w:val="22"/>
          <w:szCs w:val="22"/>
        </w:rPr>
        <w:t xml:space="preserve">4. </w:t>
      </w:r>
      <w:r w:rsidRPr="00CD0CB3">
        <w:rPr>
          <w:color w:val="000000" w:themeColor="text1"/>
          <w:sz w:val="22"/>
          <w:szCs w:val="22"/>
        </w:rPr>
        <w:tab/>
        <w:t>Zamawiający może potrącić z umówionego wynagrodzenia należność z tytułu kar o jakich mowa w ust. 1-5, bez konieczności wezwania Wykonawcy do ich zapłaty.</w:t>
      </w:r>
    </w:p>
    <w:p w:rsidR="00F13A31" w:rsidRPr="00CD0CB3" w:rsidRDefault="00F13A31" w:rsidP="00F13A31">
      <w:pPr>
        <w:tabs>
          <w:tab w:val="left" w:pos="284"/>
        </w:tabs>
        <w:ind w:left="360" w:hanging="284"/>
        <w:jc w:val="both"/>
        <w:rPr>
          <w:color w:val="000000" w:themeColor="text1"/>
          <w:sz w:val="22"/>
          <w:szCs w:val="22"/>
        </w:rPr>
      </w:pPr>
      <w:r w:rsidRPr="00CD0CB3">
        <w:rPr>
          <w:color w:val="000000" w:themeColor="text1"/>
          <w:sz w:val="22"/>
          <w:szCs w:val="22"/>
        </w:rPr>
        <w:t xml:space="preserve">5. Kary umowne, o których mowa w ust. 1 mogą być naliczane niezależnie od siebie </w:t>
      </w:r>
      <w:r w:rsidRPr="00CD0CB3">
        <w:rPr>
          <w:color w:val="000000" w:themeColor="text1"/>
          <w:sz w:val="22"/>
          <w:szCs w:val="22"/>
        </w:rPr>
        <w:br/>
        <w:t xml:space="preserve"> i podlegają kumulacji. </w:t>
      </w:r>
    </w:p>
    <w:p w:rsidR="00F13A31" w:rsidRPr="00CD0CB3" w:rsidRDefault="00F13A31" w:rsidP="00F13A31">
      <w:pPr>
        <w:tabs>
          <w:tab w:val="left" w:pos="284"/>
        </w:tabs>
        <w:ind w:left="360" w:hanging="284"/>
        <w:jc w:val="both"/>
        <w:rPr>
          <w:color w:val="000000" w:themeColor="text1"/>
          <w:sz w:val="22"/>
          <w:szCs w:val="22"/>
        </w:rPr>
      </w:pPr>
      <w:r w:rsidRPr="00CD0CB3">
        <w:rPr>
          <w:color w:val="000000" w:themeColor="text1"/>
          <w:sz w:val="22"/>
          <w:szCs w:val="22"/>
        </w:rPr>
        <w:t>6. Wykonawca nie będzie mógł zwolnić się od odpowiedzialności względem Zamawiającego                      z  powodu, że niewykonanie lub nienależyte wykonanie umowy przez Wykonawcę było następstwem niewykonania lub nienależytego wykonania zobowiązań wobec Wykonawcy przez jego kooperantów (podwykonawców i dostawców).</w:t>
      </w:r>
    </w:p>
    <w:p w:rsidR="00F13A31" w:rsidRPr="00F13A31" w:rsidRDefault="00F13A31" w:rsidP="00F13A31">
      <w:pPr>
        <w:ind w:left="360" w:hanging="360"/>
        <w:jc w:val="both"/>
        <w:rPr>
          <w:color w:val="FF0000"/>
          <w:sz w:val="22"/>
          <w:szCs w:val="22"/>
        </w:rPr>
      </w:pPr>
    </w:p>
    <w:p w:rsidR="00F13A31" w:rsidRPr="00F811F0" w:rsidRDefault="00F13A31" w:rsidP="00F13A31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F811F0">
        <w:rPr>
          <w:b/>
          <w:color w:val="000000" w:themeColor="text1"/>
          <w:sz w:val="22"/>
          <w:szCs w:val="22"/>
        </w:rPr>
        <w:t>§ 7.</w:t>
      </w:r>
    </w:p>
    <w:p w:rsidR="00F13A31" w:rsidRPr="00F811F0" w:rsidRDefault="00F13A31" w:rsidP="00F13A31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 xml:space="preserve">Wykonawca ponosi wobec Zamawiającego odpowiedzialność z tytułu rękojmi za wady zamawianego przedmiotu zamówienia. </w:t>
      </w:r>
    </w:p>
    <w:p w:rsidR="00F13A31" w:rsidRPr="00F811F0" w:rsidRDefault="00F13A31" w:rsidP="00F13A31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>W ramach uprawnień Zamawiającego z tytułu rękojmi Wykonawcy, Zamawiający może żądać wymiany rzeczy wadliwej na wolną od wad, co Wykonawca obowiązany jest spełnić.</w:t>
      </w:r>
    </w:p>
    <w:p w:rsidR="00F13A31" w:rsidRPr="00F811F0" w:rsidRDefault="00F13A31" w:rsidP="00F13A31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>Zamawiający zastrzega sobie prawo zwrotu, w trakcie realizacji zamówienia przedmiotów                      o niewłaściwej jakości (niezgodnej ze Opisem przedmiotu zamówienia), która uniemożliwia ich użytkowanie zgodnie z przeznaczeniem.</w:t>
      </w:r>
    </w:p>
    <w:p w:rsidR="00F13A31" w:rsidRPr="00F811F0" w:rsidRDefault="00F13A31" w:rsidP="00F13A31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>Wykonawca zobowiązuje się do wymiany ww. przedmiotów w ciągu …….. dni od daty zgłoszenia                   o ujawnieniu wady.</w:t>
      </w:r>
    </w:p>
    <w:p w:rsidR="00F13A31" w:rsidRPr="00F811F0" w:rsidRDefault="00F13A31" w:rsidP="00F13A31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F13A31" w:rsidRPr="00F811F0" w:rsidRDefault="00F13A31" w:rsidP="00F13A31">
      <w:pPr>
        <w:spacing w:line="360" w:lineRule="auto"/>
        <w:ind w:left="360" w:hanging="360"/>
        <w:jc w:val="center"/>
        <w:rPr>
          <w:b/>
          <w:color w:val="000000" w:themeColor="text1"/>
          <w:sz w:val="22"/>
          <w:szCs w:val="22"/>
        </w:rPr>
      </w:pPr>
      <w:r w:rsidRPr="00F811F0">
        <w:rPr>
          <w:b/>
          <w:color w:val="000000" w:themeColor="text1"/>
          <w:sz w:val="22"/>
          <w:szCs w:val="22"/>
        </w:rPr>
        <w:t>§ 8.</w:t>
      </w:r>
    </w:p>
    <w:p w:rsidR="00F13A31" w:rsidRPr="00F811F0" w:rsidRDefault="00F13A31" w:rsidP="00F13A31">
      <w:pPr>
        <w:pStyle w:val="Tekstpodstawowy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>W przypadku niedotrzymania terminu dostarczenia towaru przez Wykonawcę, Zamawiającemu przysługiwać będzie prawo odstąpienia od umowy i naliczenia odpowiednich kar umownych.</w:t>
      </w:r>
    </w:p>
    <w:p w:rsidR="00F13A31" w:rsidRPr="00F811F0" w:rsidRDefault="00F13A31" w:rsidP="00F13A31">
      <w:pPr>
        <w:pStyle w:val="Tekstpodstawowy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 xml:space="preserve">W razie wystąpienia istotnej zmiany okoliczności powodującej, że wykonanie umowy nie leży </w:t>
      </w:r>
      <w:r w:rsidRPr="00F811F0">
        <w:rPr>
          <w:color w:val="000000" w:themeColor="text1"/>
          <w:sz w:val="22"/>
          <w:szCs w:val="22"/>
        </w:rPr>
        <w:br/>
        <w:t xml:space="preserve">w interesie publicznym, czego nie można było przewidzieć w chwili zawarcia umowy, Zamawiający może odstąpić od umowy w terminie </w:t>
      </w:r>
      <w:r w:rsidRPr="00F811F0">
        <w:rPr>
          <w:bCs/>
          <w:color w:val="000000" w:themeColor="text1"/>
          <w:sz w:val="22"/>
          <w:szCs w:val="22"/>
        </w:rPr>
        <w:t>30 dni</w:t>
      </w:r>
      <w:r w:rsidRPr="00F811F0">
        <w:rPr>
          <w:color w:val="000000" w:themeColor="text1"/>
          <w:sz w:val="22"/>
          <w:szCs w:val="22"/>
        </w:rPr>
        <w:t xml:space="preserve"> od powzięcia wiadomości                               o powyższych okolicznościach. W takim wypadku Wykonawca może żądać jedynie wynagrodzenia należnego mu z tytułu wykonania części umowy. </w:t>
      </w:r>
    </w:p>
    <w:p w:rsidR="00F13A31" w:rsidRPr="00F811F0" w:rsidRDefault="00F13A31" w:rsidP="00F13A31">
      <w:pPr>
        <w:pStyle w:val="Tekstpodstawowy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>W przypadku odstąpienia od umowy o którym mowa w ust. 1 i 2 Wykonawca ma prawo żądać jedynie wynagrodzenia należnego zrealizowaną część umowy do dnia odstąpienia od umowy.</w:t>
      </w:r>
    </w:p>
    <w:p w:rsidR="00F13A31" w:rsidRPr="00F811F0" w:rsidRDefault="00F13A31" w:rsidP="00F13A31">
      <w:pPr>
        <w:pStyle w:val="Tekstpodstawowy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>Poza przypadkami, o których mowa powyżej Wykonawcy przysługuje prawo odstąpienia od umowy, jeżeli Zamawiający nie wywiązuje się z obowiązku zapłaty faktur w terminie 10 tygodni od upływu terminu zapłaty faktur określonego w niniejszej umowie.</w:t>
      </w:r>
    </w:p>
    <w:p w:rsidR="00F13A31" w:rsidRPr="00F811F0" w:rsidRDefault="00F13A31" w:rsidP="00F13A31">
      <w:pPr>
        <w:pStyle w:val="Tekstpodstawowy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>Odstąpienie od umowy następuje w formie pisemnej pod rygorem nieważności, w terminie 30 dni od dnia stwierdzenia okoliczności o których mowa w ust. 1, 2, 4.</w:t>
      </w:r>
    </w:p>
    <w:p w:rsidR="00F13A31" w:rsidRPr="00F811F0" w:rsidRDefault="00F13A31" w:rsidP="00F13A31">
      <w:pPr>
        <w:pStyle w:val="Tekstpodstawowy"/>
        <w:tabs>
          <w:tab w:val="left" w:pos="426"/>
        </w:tabs>
        <w:suppressAutoHyphens/>
        <w:spacing w:after="0"/>
        <w:jc w:val="both"/>
        <w:rPr>
          <w:color w:val="000000" w:themeColor="text1"/>
          <w:sz w:val="22"/>
          <w:szCs w:val="22"/>
        </w:rPr>
      </w:pPr>
    </w:p>
    <w:p w:rsidR="00F13A31" w:rsidRPr="00F811F0" w:rsidRDefault="00F13A31" w:rsidP="00F13A31">
      <w:pPr>
        <w:jc w:val="center"/>
        <w:rPr>
          <w:b/>
          <w:color w:val="000000" w:themeColor="text1"/>
          <w:sz w:val="22"/>
          <w:szCs w:val="22"/>
        </w:rPr>
      </w:pPr>
      <w:r w:rsidRPr="00F811F0">
        <w:rPr>
          <w:b/>
          <w:color w:val="000000" w:themeColor="text1"/>
          <w:sz w:val="22"/>
          <w:szCs w:val="22"/>
        </w:rPr>
        <w:t xml:space="preserve">§ 9. </w:t>
      </w:r>
    </w:p>
    <w:p w:rsidR="00F13A31" w:rsidRPr="00F811F0" w:rsidRDefault="00F13A31" w:rsidP="00F13A31">
      <w:pPr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>Wszelkie zmiany do umowy wymagają formy pisemnej pod rygorem nieważności.</w:t>
      </w:r>
    </w:p>
    <w:p w:rsidR="00F13A31" w:rsidRPr="00F811F0" w:rsidRDefault="00F13A31" w:rsidP="00F13A31">
      <w:pPr>
        <w:rPr>
          <w:color w:val="000000" w:themeColor="text1"/>
          <w:sz w:val="22"/>
          <w:szCs w:val="22"/>
        </w:rPr>
      </w:pPr>
    </w:p>
    <w:p w:rsidR="00F13A31" w:rsidRPr="00F811F0" w:rsidRDefault="00F13A31" w:rsidP="00F13A31">
      <w:pPr>
        <w:jc w:val="center"/>
        <w:rPr>
          <w:b/>
          <w:color w:val="000000" w:themeColor="text1"/>
          <w:sz w:val="22"/>
          <w:szCs w:val="22"/>
        </w:rPr>
      </w:pPr>
      <w:r w:rsidRPr="00F811F0">
        <w:rPr>
          <w:b/>
          <w:color w:val="000000" w:themeColor="text1"/>
          <w:sz w:val="22"/>
          <w:szCs w:val="22"/>
        </w:rPr>
        <w:t>§ 10.</w:t>
      </w:r>
    </w:p>
    <w:p w:rsidR="00F13A31" w:rsidRPr="00F811F0" w:rsidRDefault="00F13A31" w:rsidP="00F13A31">
      <w:pPr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>W sprawach nieuregulowanych niniejszą umową mają zastosowanie przepisy Kodeksu Cywilnego, ustawy Prawo zamówień publicznych, innych aktów prawnych powszechnie obowiązujących.</w:t>
      </w:r>
    </w:p>
    <w:p w:rsidR="00F13A31" w:rsidRPr="00F811F0" w:rsidRDefault="00F13A31" w:rsidP="00F13A31">
      <w:pPr>
        <w:rPr>
          <w:color w:val="000000" w:themeColor="text1"/>
          <w:sz w:val="22"/>
          <w:szCs w:val="22"/>
        </w:rPr>
      </w:pPr>
    </w:p>
    <w:p w:rsidR="00F13A31" w:rsidRPr="00F811F0" w:rsidRDefault="00F13A31" w:rsidP="00F13A31">
      <w:pPr>
        <w:jc w:val="center"/>
        <w:rPr>
          <w:b/>
          <w:color w:val="000000" w:themeColor="text1"/>
          <w:sz w:val="22"/>
          <w:szCs w:val="22"/>
        </w:rPr>
      </w:pPr>
      <w:r w:rsidRPr="00F811F0">
        <w:rPr>
          <w:b/>
          <w:color w:val="000000" w:themeColor="text1"/>
          <w:sz w:val="22"/>
          <w:szCs w:val="22"/>
        </w:rPr>
        <w:t>§ 11.</w:t>
      </w:r>
    </w:p>
    <w:p w:rsidR="00F13A31" w:rsidRPr="00F811F0" w:rsidRDefault="00F13A31" w:rsidP="00F13A31">
      <w:pPr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 xml:space="preserve">Właściwym  do rozstrzygnięcia sporów powstałych na tle realizacji umowy jest sąd powszechny właściwy miejscowo dla siedziby Zamawiającego. </w:t>
      </w:r>
    </w:p>
    <w:p w:rsidR="00F13A31" w:rsidRPr="00F811F0" w:rsidRDefault="00F13A31" w:rsidP="00F13A31">
      <w:pPr>
        <w:rPr>
          <w:color w:val="000000" w:themeColor="text1"/>
          <w:sz w:val="22"/>
          <w:szCs w:val="22"/>
        </w:rPr>
      </w:pPr>
    </w:p>
    <w:p w:rsidR="00F13A31" w:rsidRPr="00F811F0" w:rsidRDefault="00F13A31" w:rsidP="00F13A31">
      <w:pPr>
        <w:jc w:val="center"/>
        <w:rPr>
          <w:b/>
          <w:color w:val="000000" w:themeColor="text1"/>
          <w:sz w:val="22"/>
          <w:szCs w:val="22"/>
        </w:rPr>
      </w:pPr>
      <w:r w:rsidRPr="00F811F0">
        <w:rPr>
          <w:b/>
          <w:color w:val="000000" w:themeColor="text1"/>
          <w:sz w:val="22"/>
          <w:szCs w:val="22"/>
        </w:rPr>
        <w:t>§ 12.</w:t>
      </w:r>
    </w:p>
    <w:p w:rsidR="00F13A31" w:rsidRPr="00F811F0" w:rsidRDefault="00F13A31" w:rsidP="00F13A31">
      <w:pPr>
        <w:jc w:val="both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 xml:space="preserve">Umowę sporządzono w trzech jednobrzmiących egzemplarzach – dwa dla Zamawiającego, jeden dla Wykonawcy. </w:t>
      </w:r>
    </w:p>
    <w:p w:rsidR="00F13A31" w:rsidRPr="00F811F0" w:rsidRDefault="00F13A31" w:rsidP="00F13A31">
      <w:pPr>
        <w:jc w:val="both"/>
        <w:rPr>
          <w:color w:val="000000" w:themeColor="text1"/>
          <w:sz w:val="22"/>
          <w:szCs w:val="22"/>
        </w:rPr>
      </w:pPr>
    </w:p>
    <w:p w:rsidR="00F13A31" w:rsidRPr="00F811F0" w:rsidRDefault="00F13A31" w:rsidP="00F13A31">
      <w:pPr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>Załącznik nr 1- wykaz przedmiotu zamówienia, ilości i ceny jednostkowe- ……str.</w:t>
      </w:r>
    </w:p>
    <w:p w:rsidR="00F13A31" w:rsidRPr="00F811F0" w:rsidRDefault="00F13A31" w:rsidP="00F13A31">
      <w:pPr>
        <w:rPr>
          <w:color w:val="000000" w:themeColor="text1"/>
          <w:sz w:val="22"/>
          <w:szCs w:val="22"/>
        </w:rPr>
      </w:pPr>
    </w:p>
    <w:p w:rsidR="00F13A31" w:rsidRPr="00F811F0" w:rsidRDefault="00F13A31" w:rsidP="00F13A31">
      <w:pPr>
        <w:rPr>
          <w:color w:val="000000" w:themeColor="text1"/>
          <w:sz w:val="22"/>
          <w:szCs w:val="22"/>
        </w:rPr>
      </w:pPr>
    </w:p>
    <w:p w:rsidR="00F13A31" w:rsidRPr="00F811F0" w:rsidRDefault="00F13A31" w:rsidP="00F13A31">
      <w:pPr>
        <w:rPr>
          <w:bCs/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 xml:space="preserve">             </w:t>
      </w:r>
      <w:r w:rsidRPr="00F811F0">
        <w:rPr>
          <w:bCs/>
          <w:color w:val="000000" w:themeColor="text1"/>
          <w:sz w:val="22"/>
          <w:szCs w:val="22"/>
        </w:rPr>
        <w:t xml:space="preserve">ZAMAWIAJĄCY </w:t>
      </w:r>
      <w:r w:rsidRPr="00F811F0">
        <w:rPr>
          <w:bCs/>
          <w:color w:val="000000" w:themeColor="text1"/>
          <w:sz w:val="22"/>
          <w:szCs w:val="22"/>
        </w:rPr>
        <w:tab/>
      </w:r>
      <w:r w:rsidRPr="00F811F0">
        <w:rPr>
          <w:bCs/>
          <w:color w:val="000000" w:themeColor="text1"/>
          <w:sz w:val="22"/>
          <w:szCs w:val="22"/>
        </w:rPr>
        <w:tab/>
      </w:r>
      <w:r w:rsidRPr="00F811F0">
        <w:rPr>
          <w:bCs/>
          <w:color w:val="000000" w:themeColor="text1"/>
          <w:sz w:val="22"/>
          <w:szCs w:val="22"/>
        </w:rPr>
        <w:tab/>
      </w:r>
      <w:r w:rsidRPr="00F811F0">
        <w:rPr>
          <w:bCs/>
          <w:color w:val="000000" w:themeColor="text1"/>
          <w:sz w:val="22"/>
          <w:szCs w:val="22"/>
        </w:rPr>
        <w:tab/>
      </w:r>
      <w:r w:rsidRPr="00F811F0">
        <w:rPr>
          <w:bCs/>
          <w:color w:val="000000" w:themeColor="text1"/>
          <w:sz w:val="22"/>
          <w:szCs w:val="22"/>
        </w:rPr>
        <w:tab/>
      </w:r>
      <w:r w:rsidRPr="00F811F0">
        <w:rPr>
          <w:bCs/>
          <w:color w:val="000000" w:themeColor="text1"/>
          <w:sz w:val="22"/>
          <w:szCs w:val="22"/>
        </w:rPr>
        <w:tab/>
        <w:t>WYKONAWCA</w:t>
      </w:r>
    </w:p>
    <w:p w:rsidR="00F13A31" w:rsidRPr="00F811F0" w:rsidRDefault="00F13A31" w:rsidP="00F13A31">
      <w:pPr>
        <w:ind w:left="708" w:firstLine="708"/>
        <w:rPr>
          <w:bCs/>
          <w:color w:val="000000" w:themeColor="text1"/>
          <w:sz w:val="22"/>
          <w:szCs w:val="22"/>
        </w:rPr>
      </w:pPr>
    </w:p>
    <w:p w:rsidR="00F13A31" w:rsidRPr="00F811F0" w:rsidRDefault="00F13A31" w:rsidP="00F13A31">
      <w:pPr>
        <w:ind w:firstLine="1"/>
        <w:rPr>
          <w:b/>
          <w:bCs/>
          <w:color w:val="000000" w:themeColor="text1"/>
          <w:sz w:val="22"/>
          <w:szCs w:val="22"/>
        </w:rPr>
      </w:pPr>
      <w:r w:rsidRPr="00F811F0">
        <w:rPr>
          <w:bCs/>
          <w:color w:val="000000" w:themeColor="text1"/>
          <w:sz w:val="22"/>
          <w:szCs w:val="22"/>
        </w:rPr>
        <w:t xml:space="preserve">    …………………………………                                                  …………………………………</w:t>
      </w:r>
      <w:r w:rsidRPr="00F811F0">
        <w:rPr>
          <w:b/>
          <w:bCs/>
          <w:color w:val="000000" w:themeColor="text1"/>
          <w:sz w:val="22"/>
          <w:szCs w:val="22"/>
        </w:rPr>
        <w:t xml:space="preserve">        </w:t>
      </w:r>
      <w:r w:rsidRPr="00F811F0">
        <w:rPr>
          <w:b/>
          <w:bCs/>
          <w:color w:val="000000" w:themeColor="text1"/>
          <w:sz w:val="22"/>
          <w:szCs w:val="22"/>
        </w:rPr>
        <w:tab/>
      </w:r>
      <w:r w:rsidRPr="00F811F0">
        <w:rPr>
          <w:b/>
          <w:bCs/>
          <w:color w:val="000000" w:themeColor="text1"/>
          <w:sz w:val="22"/>
          <w:szCs w:val="22"/>
        </w:rPr>
        <w:tab/>
      </w:r>
      <w:r w:rsidRPr="00F811F0">
        <w:rPr>
          <w:b/>
          <w:bCs/>
          <w:color w:val="000000" w:themeColor="text1"/>
          <w:sz w:val="22"/>
          <w:szCs w:val="22"/>
        </w:rPr>
        <w:tab/>
      </w:r>
      <w:r w:rsidRPr="00F811F0">
        <w:rPr>
          <w:b/>
          <w:bCs/>
          <w:color w:val="000000" w:themeColor="text1"/>
          <w:sz w:val="22"/>
          <w:szCs w:val="22"/>
        </w:rPr>
        <w:tab/>
      </w:r>
    </w:p>
    <w:p w:rsidR="00B56302" w:rsidRDefault="00F13A31" w:rsidP="00F13A31">
      <w:pPr>
        <w:jc w:val="center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 xml:space="preserve">                                                         </w:t>
      </w:r>
    </w:p>
    <w:p w:rsidR="00F13A31" w:rsidRPr="00F811F0" w:rsidRDefault="00F13A31" w:rsidP="00F13A31">
      <w:pPr>
        <w:jc w:val="center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 xml:space="preserve">      </w:t>
      </w:r>
    </w:p>
    <w:p w:rsidR="00B56302" w:rsidRDefault="00B56302" w:rsidP="00B56302">
      <w:pPr>
        <w:ind w:left="59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 1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</w:r>
    </w:p>
    <w:p w:rsidR="00B56302" w:rsidRPr="0089174E" w:rsidRDefault="00B56302" w:rsidP="00B56302">
      <w:pPr>
        <w:jc w:val="center"/>
      </w:pPr>
      <w:r>
        <w:rPr>
          <w:b/>
          <w:bCs/>
        </w:rPr>
        <w:t xml:space="preserve">ARKUSZ CENOWY MATERIAŁÓW EKSPLOATACYJNYCH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418"/>
        <w:gridCol w:w="708"/>
        <w:gridCol w:w="1134"/>
        <w:gridCol w:w="1134"/>
        <w:gridCol w:w="993"/>
        <w:gridCol w:w="945"/>
      </w:tblGrid>
      <w:tr w:rsidR="00B56302" w:rsidRPr="008F4E68" w:rsidTr="00CF5422">
        <w:trPr>
          <w:trHeight w:val="525"/>
          <w:jc w:val="center"/>
        </w:trPr>
        <w:tc>
          <w:tcPr>
            <w:tcW w:w="9417" w:type="dxa"/>
            <w:gridSpan w:val="8"/>
            <w:vAlign w:val="center"/>
          </w:tcPr>
          <w:p w:rsidR="00B56302" w:rsidRPr="00132778" w:rsidRDefault="00B56302" w:rsidP="00CF5422">
            <w:pPr>
              <w:jc w:val="center"/>
            </w:pPr>
            <w:r w:rsidRPr="00132778">
              <w:rPr>
                <w:sz w:val="22"/>
                <w:szCs w:val="22"/>
              </w:rPr>
              <w:t xml:space="preserve">Materiały eksploatacyjne do drukarek komputerowych </w:t>
            </w:r>
            <w:r>
              <w:rPr>
                <w:sz w:val="22"/>
                <w:szCs w:val="22"/>
              </w:rPr>
              <w:t xml:space="preserve">i powielających </w:t>
            </w:r>
            <w:r w:rsidRPr="00132778">
              <w:rPr>
                <w:sz w:val="22"/>
                <w:szCs w:val="22"/>
              </w:rPr>
              <w:t>które pochodzą od producenta danego sprzętu,</w:t>
            </w:r>
            <w:r>
              <w:rPr>
                <w:sz w:val="22"/>
                <w:szCs w:val="22"/>
              </w:rPr>
              <w:t xml:space="preserve"> </w:t>
            </w:r>
            <w:r w:rsidRPr="00132778">
              <w:rPr>
                <w:sz w:val="22"/>
                <w:szCs w:val="22"/>
              </w:rPr>
              <w:t>w którym docelowo mają być wykorzystane.</w:t>
            </w:r>
          </w:p>
        </w:tc>
      </w:tr>
      <w:tr w:rsidR="00B56302" w:rsidRPr="008F4E68" w:rsidTr="00CF5422">
        <w:trPr>
          <w:trHeight w:val="525"/>
          <w:jc w:val="center"/>
        </w:trPr>
        <w:tc>
          <w:tcPr>
            <w:tcW w:w="675" w:type="dxa"/>
            <w:vMerge w:val="restart"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Nazwa drukarki / kopiarki / tonera / atramentu</w:t>
            </w:r>
          </w:p>
        </w:tc>
        <w:tc>
          <w:tcPr>
            <w:tcW w:w="1418" w:type="dxa"/>
            <w:vMerge w:val="restart"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Wydajność / pojemność nie mniejsza niż:</w:t>
            </w:r>
          </w:p>
        </w:tc>
        <w:tc>
          <w:tcPr>
            <w:tcW w:w="708" w:type="dxa"/>
            <w:vMerge w:val="restart"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Ilość [szt.]</w:t>
            </w:r>
          </w:p>
        </w:tc>
        <w:tc>
          <w:tcPr>
            <w:tcW w:w="2268" w:type="dxa"/>
            <w:gridSpan w:val="2"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1938" w:type="dxa"/>
            <w:gridSpan w:val="2"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B56302" w:rsidRPr="008F4E68" w:rsidTr="00CF5422">
        <w:trPr>
          <w:trHeight w:val="450"/>
          <w:jc w:val="center"/>
        </w:trPr>
        <w:tc>
          <w:tcPr>
            <w:tcW w:w="675" w:type="dxa"/>
            <w:vMerge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34" w:type="dxa"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993" w:type="dxa"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945" w:type="dxa"/>
            <w:vAlign w:val="center"/>
          </w:tcPr>
          <w:p w:rsidR="00B56302" w:rsidRPr="00132778" w:rsidRDefault="00B56302" w:rsidP="00CF5422">
            <w:pPr>
              <w:jc w:val="center"/>
              <w:rPr>
                <w:b/>
                <w:bCs/>
              </w:rPr>
            </w:pPr>
            <w:r w:rsidRPr="00132778">
              <w:rPr>
                <w:b/>
                <w:bCs/>
                <w:sz w:val="22"/>
                <w:szCs w:val="22"/>
              </w:rPr>
              <w:t>Brutto</w:t>
            </w:r>
          </w:p>
        </w:tc>
      </w:tr>
      <w:tr w:rsidR="00B56302" w:rsidRPr="008F4E68" w:rsidTr="00CF5422">
        <w:trPr>
          <w:trHeight w:val="559"/>
          <w:jc w:val="center"/>
        </w:trPr>
        <w:tc>
          <w:tcPr>
            <w:tcW w:w="675" w:type="dxa"/>
            <w:vAlign w:val="center"/>
          </w:tcPr>
          <w:p w:rsidR="00B56302" w:rsidRPr="00B56302" w:rsidRDefault="00B56302" w:rsidP="00B56302">
            <w:pPr>
              <w:jc w:val="center"/>
              <w:rPr>
                <w:color w:val="000000"/>
                <w:sz w:val="20"/>
                <w:szCs w:val="20"/>
              </w:rPr>
            </w:pPr>
            <w:r w:rsidRPr="00B56302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2410" w:type="dxa"/>
            <w:vAlign w:val="center"/>
          </w:tcPr>
          <w:p w:rsidR="00B56302" w:rsidRPr="00B56302" w:rsidRDefault="00B56302" w:rsidP="00B563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6302">
              <w:rPr>
                <w:color w:val="000000"/>
                <w:sz w:val="20"/>
                <w:szCs w:val="20"/>
                <w:lang w:val="en-US"/>
              </w:rPr>
              <w:t>……………..</w:t>
            </w:r>
          </w:p>
        </w:tc>
        <w:tc>
          <w:tcPr>
            <w:tcW w:w="1418" w:type="dxa"/>
            <w:vAlign w:val="center"/>
          </w:tcPr>
          <w:p w:rsidR="00B56302" w:rsidRPr="00B56302" w:rsidRDefault="00B56302" w:rsidP="00B56302">
            <w:pPr>
              <w:jc w:val="center"/>
              <w:rPr>
                <w:color w:val="000000"/>
                <w:sz w:val="20"/>
                <w:szCs w:val="20"/>
              </w:rPr>
            </w:pPr>
            <w:r w:rsidRPr="00B56302">
              <w:rPr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08" w:type="dxa"/>
            <w:vAlign w:val="center"/>
          </w:tcPr>
          <w:p w:rsidR="00B56302" w:rsidRPr="00B56302" w:rsidRDefault="00B56302" w:rsidP="00B56302">
            <w:pPr>
              <w:jc w:val="center"/>
              <w:rPr>
                <w:sz w:val="20"/>
                <w:szCs w:val="20"/>
              </w:rPr>
            </w:pPr>
            <w:r w:rsidRPr="00B56302">
              <w:rPr>
                <w:sz w:val="20"/>
                <w:szCs w:val="20"/>
              </w:rPr>
              <w:t>….</w:t>
            </w:r>
          </w:p>
        </w:tc>
        <w:tc>
          <w:tcPr>
            <w:tcW w:w="1134" w:type="dxa"/>
            <w:vAlign w:val="center"/>
          </w:tcPr>
          <w:p w:rsidR="00B56302" w:rsidRPr="00B56302" w:rsidRDefault="00B56302" w:rsidP="00B56302">
            <w:pPr>
              <w:jc w:val="center"/>
              <w:rPr>
                <w:sz w:val="20"/>
                <w:szCs w:val="20"/>
              </w:rPr>
            </w:pPr>
            <w:r w:rsidRPr="00B56302">
              <w:rPr>
                <w:sz w:val="20"/>
                <w:szCs w:val="20"/>
              </w:rPr>
              <w:t>……</w:t>
            </w:r>
          </w:p>
        </w:tc>
        <w:tc>
          <w:tcPr>
            <w:tcW w:w="1134" w:type="dxa"/>
            <w:vAlign w:val="center"/>
          </w:tcPr>
          <w:p w:rsidR="00B56302" w:rsidRPr="00B56302" w:rsidRDefault="00B56302" w:rsidP="00B56302">
            <w:pPr>
              <w:jc w:val="center"/>
              <w:rPr>
                <w:sz w:val="20"/>
                <w:szCs w:val="20"/>
              </w:rPr>
            </w:pPr>
            <w:r w:rsidRPr="00B56302">
              <w:rPr>
                <w:sz w:val="20"/>
                <w:szCs w:val="20"/>
              </w:rPr>
              <w:t>…….</w:t>
            </w:r>
          </w:p>
        </w:tc>
        <w:tc>
          <w:tcPr>
            <w:tcW w:w="993" w:type="dxa"/>
            <w:vAlign w:val="center"/>
          </w:tcPr>
          <w:p w:rsidR="00B56302" w:rsidRPr="00B56302" w:rsidRDefault="00B56302" w:rsidP="00B56302">
            <w:pPr>
              <w:jc w:val="center"/>
              <w:rPr>
                <w:sz w:val="20"/>
                <w:szCs w:val="20"/>
              </w:rPr>
            </w:pPr>
            <w:r w:rsidRPr="00B56302">
              <w:rPr>
                <w:sz w:val="20"/>
                <w:szCs w:val="20"/>
              </w:rPr>
              <w:t>……</w:t>
            </w:r>
          </w:p>
        </w:tc>
        <w:tc>
          <w:tcPr>
            <w:tcW w:w="945" w:type="dxa"/>
            <w:vAlign w:val="center"/>
          </w:tcPr>
          <w:p w:rsidR="00B56302" w:rsidRPr="00B56302" w:rsidRDefault="00B56302" w:rsidP="00B56302">
            <w:pPr>
              <w:jc w:val="center"/>
              <w:rPr>
                <w:sz w:val="20"/>
                <w:szCs w:val="20"/>
              </w:rPr>
            </w:pPr>
            <w:r w:rsidRPr="00B56302">
              <w:rPr>
                <w:sz w:val="20"/>
                <w:szCs w:val="20"/>
              </w:rPr>
              <w:t>…….</w:t>
            </w:r>
          </w:p>
        </w:tc>
      </w:tr>
      <w:tr w:rsidR="00B56302" w:rsidRPr="008F4E68" w:rsidTr="00CF5422">
        <w:trPr>
          <w:trHeight w:val="559"/>
          <w:jc w:val="center"/>
        </w:trPr>
        <w:tc>
          <w:tcPr>
            <w:tcW w:w="675" w:type="dxa"/>
            <w:vAlign w:val="center"/>
          </w:tcPr>
          <w:p w:rsidR="00B56302" w:rsidRPr="00B56302" w:rsidRDefault="00B56302" w:rsidP="00B56302">
            <w:pPr>
              <w:jc w:val="center"/>
              <w:rPr>
                <w:color w:val="000000"/>
                <w:sz w:val="20"/>
                <w:szCs w:val="20"/>
              </w:rPr>
            </w:pPr>
            <w:r w:rsidRPr="00B56302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2410" w:type="dxa"/>
            <w:vAlign w:val="center"/>
          </w:tcPr>
          <w:p w:rsidR="00B56302" w:rsidRPr="00B56302" w:rsidRDefault="00B56302" w:rsidP="00B563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6302">
              <w:rPr>
                <w:color w:val="000000"/>
                <w:sz w:val="20"/>
                <w:szCs w:val="20"/>
                <w:lang w:val="en-US"/>
              </w:rPr>
              <w:t>……………..</w:t>
            </w:r>
          </w:p>
        </w:tc>
        <w:tc>
          <w:tcPr>
            <w:tcW w:w="1418" w:type="dxa"/>
            <w:vAlign w:val="center"/>
          </w:tcPr>
          <w:p w:rsidR="00B56302" w:rsidRPr="00B56302" w:rsidRDefault="00B56302" w:rsidP="00B56302">
            <w:pPr>
              <w:jc w:val="center"/>
              <w:rPr>
                <w:color w:val="000000"/>
                <w:sz w:val="20"/>
                <w:szCs w:val="20"/>
              </w:rPr>
            </w:pPr>
            <w:r w:rsidRPr="00B56302">
              <w:rPr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08" w:type="dxa"/>
            <w:vAlign w:val="center"/>
          </w:tcPr>
          <w:p w:rsidR="00B56302" w:rsidRPr="00B56302" w:rsidRDefault="00B56302" w:rsidP="00B56302">
            <w:pPr>
              <w:jc w:val="center"/>
              <w:rPr>
                <w:sz w:val="20"/>
                <w:szCs w:val="20"/>
              </w:rPr>
            </w:pPr>
            <w:r w:rsidRPr="00B56302">
              <w:rPr>
                <w:sz w:val="20"/>
                <w:szCs w:val="20"/>
              </w:rPr>
              <w:t>….</w:t>
            </w:r>
          </w:p>
        </w:tc>
        <w:tc>
          <w:tcPr>
            <w:tcW w:w="1134" w:type="dxa"/>
            <w:vAlign w:val="center"/>
          </w:tcPr>
          <w:p w:rsidR="00B56302" w:rsidRPr="00B56302" w:rsidRDefault="00B56302" w:rsidP="00B56302">
            <w:pPr>
              <w:jc w:val="center"/>
              <w:rPr>
                <w:sz w:val="20"/>
                <w:szCs w:val="20"/>
              </w:rPr>
            </w:pPr>
            <w:r w:rsidRPr="00B56302">
              <w:rPr>
                <w:sz w:val="20"/>
                <w:szCs w:val="20"/>
              </w:rPr>
              <w:t>……</w:t>
            </w:r>
          </w:p>
        </w:tc>
        <w:tc>
          <w:tcPr>
            <w:tcW w:w="1134" w:type="dxa"/>
            <w:vAlign w:val="center"/>
          </w:tcPr>
          <w:p w:rsidR="00B56302" w:rsidRPr="00B56302" w:rsidRDefault="00B56302" w:rsidP="00B56302">
            <w:pPr>
              <w:jc w:val="center"/>
              <w:rPr>
                <w:sz w:val="20"/>
                <w:szCs w:val="20"/>
              </w:rPr>
            </w:pPr>
            <w:r w:rsidRPr="00B56302">
              <w:rPr>
                <w:sz w:val="20"/>
                <w:szCs w:val="20"/>
              </w:rPr>
              <w:t>…….</w:t>
            </w:r>
          </w:p>
        </w:tc>
        <w:tc>
          <w:tcPr>
            <w:tcW w:w="993" w:type="dxa"/>
            <w:vAlign w:val="center"/>
          </w:tcPr>
          <w:p w:rsidR="00B56302" w:rsidRPr="00B56302" w:rsidRDefault="00B56302" w:rsidP="00B56302">
            <w:pPr>
              <w:jc w:val="center"/>
              <w:rPr>
                <w:sz w:val="20"/>
                <w:szCs w:val="20"/>
              </w:rPr>
            </w:pPr>
            <w:r w:rsidRPr="00B56302">
              <w:rPr>
                <w:sz w:val="20"/>
                <w:szCs w:val="20"/>
              </w:rPr>
              <w:t>……</w:t>
            </w:r>
          </w:p>
        </w:tc>
        <w:tc>
          <w:tcPr>
            <w:tcW w:w="945" w:type="dxa"/>
            <w:vAlign w:val="center"/>
          </w:tcPr>
          <w:p w:rsidR="00B56302" w:rsidRPr="00B56302" w:rsidRDefault="00B56302" w:rsidP="00B56302">
            <w:pPr>
              <w:jc w:val="center"/>
              <w:rPr>
                <w:sz w:val="20"/>
                <w:szCs w:val="20"/>
              </w:rPr>
            </w:pPr>
            <w:r w:rsidRPr="00B56302">
              <w:rPr>
                <w:sz w:val="20"/>
                <w:szCs w:val="20"/>
              </w:rPr>
              <w:t>…….</w:t>
            </w:r>
          </w:p>
        </w:tc>
      </w:tr>
    </w:tbl>
    <w:p w:rsidR="00F13A31" w:rsidRPr="00F811F0" w:rsidRDefault="00F13A31" w:rsidP="00F13A31">
      <w:pPr>
        <w:jc w:val="center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 xml:space="preserve">                                              </w:t>
      </w:r>
    </w:p>
    <w:p w:rsidR="00F13A31" w:rsidRPr="00F811F0" w:rsidRDefault="00F13A31" w:rsidP="00B56302">
      <w:pPr>
        <w:jc w:val="center"/>
        <w:rPr>
          <w:color w:val="000000" w:themeColor="text1"/>
          <w:sz w:val="22"/>
          <w:szCs w:val="22"/>
        </w:rPr>
      </w:pPr>
      <w:r w:rsidRPr="00F811F0">
        <w:rPr>
          <w:color w:val="000000" w:themeColor="text1"/>
          <w:sz w:val="22"/>
          <w:szCs w:val="22"/>
        </w:rPr>
        <w:t xml:space="preserve">          </w:t>
      </w:r>
    </w:p>
    <w:p w:rsidR="00F13A31" w:rsidRDefault="00F13A31" w:rsidP="00F13A31">
      <w:pPr>
        <w:suppressAutoHyphens/>
        <w:ind w:left="4956"/>
        <w:rPr>
          <w:color w:val="000000" w:themeColor="text1"/>
          <w:sz w:val="22"/>
          <w:szCs w:val="22"/>
          <w:lang w:eastAsia="ar-SA"/>
        </w:rPr>
      </w:pPr>
    </w:p>
    <w:p w:rsidR="008374D1" w:rsidRDefault="008374D1" w:rsidP="00F13A31">
      <w:pPr>
        <w:suppressAutoHyphens/>
        <w:ind w:left="4956"/>
        <w:rPr>
          <w:color w:val="000000" w:themeColor="text1"/>
          <w:sz w:val="22"/>
          <w:szCs w:val="22"/>
          <w:lang w:eastAsia="ar-SA"/>
        </w:rPr>
      </w:pPr>
      <w:bookmarkStart w:id="0" w:name="_GoBack"/>
      <w:bookmarkEnd w:id="0"/>
    </w:p>
    <w:sectPr w:rsidR="008374D1" w:rsidSect="009B6235">
      <w:footerReference w:type="first" r:id="rId8"/>
      <w:pgSz w:w="11906" w:h="16838"/>
      <w:pgMar w:top="1418" w:right="1418" w:bottom="1418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91" w:rsidRDefault="00BD0391" w:rsidP="007F7E5D">
      <w:r>
        <w:separator/>
      </w:r>
    </w:p>
  </w:endnote>
  <w:endnote w:type="continuationSeparator" w:id="0">
    <w:p w:rsidR="00BD0391" w:rsidRDefault="00BD0391" w:rsidP="007F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1" w:rsidRDefault="00BD0391" w:rsidP="004D2C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91" w:rsidRDefault="00BD0391" w:rsidP="007F7E5D">
      <w:r>
        <w:separator/>
      </w:r>
    </w:p>
  </w:footnote>
  <w:footnote w:type="continuationSeparator" w:id="0">
    <w:p w:rsidR="00BD0391" w:rsidRDefault="00BD0391" w:rsidP="007F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06BA83BE"/>
    <w:name w:val="WW8Num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OpenSymbol" w:hAnsi="OpenSymbol" w:cs="Open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B"/>
    <w:multiLevelType w:val="multi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8C29DD"/>
    <w:multiLevelType w:val="hybridMultilevel"/>
    <w:tmpl w:val="8E024A9E"/>
    <w:name w:val="WW8Num11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B065D5"/>
    <w:multiLevelType w:val="hybridMultilevel"/>
    <w:tmpl w:val="87D0C92A"/>
    <w:lvl w:ilvl="0" w:tplc="0415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A8352C"/>
    <w:multiLevelType w:val="hybridMultilevel"/>
    <w:tmpl w:val="14045BEA"/>
    <w:lvl w:ilvl="0" w:tplc="841A4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EE356FB"/>
    <w:multiLevelType w:val="hybridMultilevel"/>
    <w:tmpl w:val="66A40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CC0BD6"/>
    <w:multiLevelType w:val="hybridMultilevel"/>
    <w:tmpl w:val="17CC6EDA"/>
    <w:lvl w:ilvl="0" w:tplc="041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F0E16"/>
    <w:multiLevelType w:val="hybridMultilevel"/>
    <w:tmpl w:val="0AFCA432"/>
    <w:lvl w:ilvl="0" w:tplc="3CB2D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4553"/>
    <w:multiLevelType w:val="hybridMultilevel"/>
    <w:tmpl w:val="B2747EC2"/>
    <w:lvl w:ilvl="0" w:tplc="3D7E8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C0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F2D62"/>
    <w:multiLevelType w:val="hybridMultilevel"/>
    <w:tmpl w:val="4DA41AA0"/>
    <w:lvl w:ilvl="0" w:tplc="855EE8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F10D0"/>
    <w:multiLevelType w:val="hybridMultilevel"/>
    <w:tmpl w:val="63FC2256"/>
    <w:name w:val="WW8Num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C0FF92">
      <w:start w:val="1"/>
      <w:numFmt w:val="lowerLetter"/>
      <w:lvlText w:val="%2)"/>
      <w:lvlJc w:val="left"/>
      <w:pPr>
        <w:tabs>
          <w:tab w:val="num" w:pos="949"/>
        </w:tabs>
        <w:ind w:left="94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4" w15:restartNumberingAfterBreak="0">
    <w:nsid w:val="3E297900"/>
    <w:multiLevelType w:val="hybridMultilevel"/>
    <w:tmpl w:val="888CC940"/>
    <w:name w:val="WW8Num184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45697E"/>
    <w:multiLevelType w:val="hybridMultilevel"/>
    <w:tmpl w:val="519AFA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498E"/>
    <w:multiLevelType w:val="hybridMultilevel"/>
    <w:tmpl w:val="20CED8F0"/>
    <w:name w:val="WW8Num184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8B6225"/>
    <w:multiLevelType w:val="hybridMultilevel"/>
    <w:tmpl w:val="C218956C"/>
    <w:lvl w:ilvl="0" w:tplc="1BF6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F62957"/>
    <w:multiLevelType w:val="hybridMultilevel"/>
    <w:tmpl w:val="94BC8136"/>
    <w:lvl w:ilvl="0" w:tplc="74BCD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2BA8"/>
    <w:multiLevelType w:val="hybridMultilevel"/>
    <w:tmpl w:val="0F1CE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F51085"/>
    <w:multiLevelType w:val="hybridMultilevel"/>
    <w:tmpl w:val="B9A6A4FC"/>
    <w:lvl w:ilvl="0" w:tplc="A7C0FF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D1146"/>
    <w:multiLevelType w:val="hybridMultilevel"/>
    <w:tmpl w:val="BECC0C1A"/>
    <w:lvl w:ilvl="0" w:tplc="0415000B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 w15:restartNumberingAfterBreak="0">
    <w:nsid w:val="72A873DF"/>
    <w:multiLevelType w:val="hybridMultilevel"/>
    <w:tmpl w:val="8F6C9D08"/>
    <w:name w:val="WW8Num1842"/>
    <w:lvl w:ilvl="0" w:tplc="804A3F4E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1E72A8"/>
    <w:multiLevelType w:val="hybridMultilevel"/>
    <w:tmpl w:val="D3D4F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21"/>
  </w:num>
  <w:num w:numId="9">
    <w:abstractNumId w:val="23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  <w:num w:numId="15">
    <w:abstractNumId w:val="19"/>
  </w:num>
  <w:num w:numId="16">
    <w:abstractNumId w:val="18"/>
  </w:num>
  <w:num w:numId="17">
    <w:abstractNumId w:val="17"/>
  </w:num>
  <w:num w:numId="18">
    <w:abstractNumId w:val="11"/>
  </w:num>
  <w:num w:numId="19">
    <w:abstractNumId w:val="10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FA"/>
    <w:rsid w:val="00004BBF"/>
    <w:rsid w:val="00010AD3"/>
    <w:rsid w:val="00014E20"/>
    <w:rsid w:val="00026983"/>
    <w:rsid w:val="00026A72"/>
    <w:rsid w:val="00027732"/>
    <w:rsid w:val="00035356"/>
    <w:rsid w:val="00043EA7"/>
    <w:rsid w:val="000656BE"/>
    <w:rsid w:val="00090351"/>
    <w:rsid w:val="000B0475"/>
    <w:rsid w:val="000B3AC0"/>
    <w:rsid w:val="000E150C"/>
    <w:rsid w:val="000F2BB4"/>
    <w:rsid w:val="000F44DC"/>
    <w:rsid w:val="001005DF"/>
    <w:rsid w:val="00117365"/>
    <w:rsid w:val="00121E2A"/>
    <w:rsid w:val="001451E6"/>
    <w:rsid w:val="00161E39"/>
    <w:rsid w:val="001627F9"/>
    <w:rsid w:val="00180652"/>
    <w:rsid w:val="0018108A"/>
    <w:rsid w:val="001848A8"/>
    <w:rsid w:val="00191FE2"/>
    <w:rsid w:val="001A1FAC"/>
    <w:rsid w:val="001A42B6"/>
    <w:rsid w:val="001A5A99"/>
    <w:rsid w:val="001C1090"/>
    <w:rsid w:val="001D464E"/>
    <w:rsid w:val="001D66F1"/>
    <w:rsid w:val="001E6CE1"/>
    <w:rsid w:val="001F4603"/>
    <w:rsid w:val="00233574"/>
    <w:rsid w:val="00254C92"/>
    <w:rsid w:val="00260569"/>
    <w:rsid w:val="00274111"/>
    <w:rsid w:val="00281397"/>
    <w:rsid w:val="0029158F"/>
    <w:rsid w:val="002A692D"/>
    <w:rsid w:val="002B467E"/>
    <w:rsid w:val="002B614C"/>
    <w:rsid w:val="002B7598"/>
    <w:rsid w:val="002D12E5"/>
    <w:rsid w:val="002D3437"/>
    <w:rsid w:val="00313CEA"/>
    <w:rsid w:val="0031455E"/>
    <w:rsid w:val="00317D83"/>
    <w:rsid w:val="00334CCE"/>
    <w:rsid w:val="00346DDC"/>
    <w:rsid w:val="00352363"/>
    <w:rsid w:val="00355E2F"/>
    <w:rsid w:val="003677CB"/>
    <w:rsid w:val="0037384F"/>
    <w:rsid w:val="003814A9"/>
    <w:rsid w:val="003829E7"/>
    <w:rsid w:val="00382B9A"/>
    <w:rsid w:val="0039333D"/>
    <w:rsid w:val="003A7A9C"/>
    <w:rsid w:val="003C59B0"/>
    <w:rsid w:val="003D7893"/>
    <w:rsid w:val="004033BE"/>
    <w:rsid w:val="004146DA"/>
    <w:rsid w:val="00435D38"/>
    <w:rsid w:val="004423BF"/>
    <w:rsid w:val="004445DB"/>
    <w:rsid w:val="004474E9"/>
    <w:rsid w:val="00457A31"/>
    <w:rsid w:val="0046310F"/>
    <w:rsid w:val="004657A1"/>
    <w:rsid w:val="004951FA"/>
    <w:rsid w:val="00495A95"/>
    <w:rsid w:val="004C64F3"/>
    <w:rsid w:val="004C6E82"/>
    <w:rsid w:val="004D2CFE"/>
    <w:rsid w:val="004D3AB6"/>
    <w:rsid w:val="004E28F2"/>
    <w:rsid w:val="004E63A2"/>
    <w:rsid w:val="004F0E40"/>
    <w:rsid w:val="00502B66"/>
    <w:rsid w:val="00513CA0"/>
    <w:rsid w:val="0052235F"/>
    <w:rsid w:val="00527EAC"/>
    <w:rsid w:val="005301B4"/>
    <w:rsid w:val="00530D00"/>
    <w:rsid w:val="00531CEE"/>
    <w:rsid w:val="00532B36"/>
    <w:rsid w:val="00534BF2"/>
    <w:rsid w:val="00536D04"/>
    <w:rsid w:val="005434DC"/>
    <w:rsid w:val="005543EF"/>
    <w:rsid w:val="005570EE"/>
    <w:rsid w:val="00557C57"/>
    <w:rsid w:val="005666A0"/>
    <w:rsid w:val="0056686C"/>
    <w:rsid w:val="00567521"/>
    <w:rsid w:val="00583214"/>
    <w:rsid w:val="005851FE"/>
    <w:rsid w:val="005A482E"/>
    <w:rsid w:val="005B1A76"/>
    <w:rsid w:val="005B2000"/>
    <w:rsid w:val="005B79BD"/>
    <w:rsid w:val="005C0854"/>
    <w:rsid w:val="005E00EA"/>
    <w:rsid w:val="00622C34"/>
    <w:rsid w:val="00627A48"/>
    <w:rsid w:val="006331E9"/>
    <w:rsid w:val="00640B69"/>
    <w:rsid w:val="006561EC"/>
    <w:rsid w:val="00660255"/>
    <w:rsid w:val="0066030C"/>
    <w:rsid w:val="006612D1"/>
    <w:rsid w:val="006802C3"/>
    <w:rsid w:val="0068053A"/>
    <w:rsid w:val="00686400"/>
    <w:rsid w:val="00691621"/>
    <w:rsid w:val="0069454F"/>
    <w:rsid w:val="006B5476"/>
    <w:rsid w:val="006B56DC"/>
    <w:rsid w:val="006E4B25"/>
    <w:rsid w:val="006F0B0A"/>
    <w:rsid w:val="006F2A55"/>
    <w:rsid w:val="006F4E99"/>
    <w:rsid w:val="007007CB"/>
    <w:rsid w:val="00717566"/>
    <w:rsid w:val="007277DC"/>
    <w:rsid w:val="00731999"/>
    <w:rsid w:val="00754229"/>
    <w:rsid w:val="00754496"/>
    <w:rsid w:val="00764ABE"/>
    <w:rsid w:val="00767951"/>
    <w:rsid w:val="00770CBD"/>
    <w:rsid w:val="00785DEA"/>
    <w:rsid w:val="007908C0"/>
    <w:rsid w:val="00792E89"/>
    <w:rsid w:val="007C57EF"/>
    <w:rsid w:val="007D4407"/>
    <w:rsid w:val="007E065E"/>
    <w:rsid w:val="007E081C"/>
    <w:rsid w:val="007F7E5D"/>
    <w:rsid w:val="00806733"/>
    <w:rsid w:val="008075DB"/>
    <w:rsid w:val="00826EE0"/>
    <w:rsid w:val="0083719E"/>
    <w:rsid w:val="008374D1"/>
    <w:rsid w:val="008529E2"/>
    <w:rsid w:val="0085471E"/>
    <w:rsid w:val="00860FB0"/>
    <w:rsid w:val="008624F2"/>
    <w:rsid w:val="008656A3"/>
    <w:rsid w:val="0087414E"/>
    <w:rsid w:val="008752A5"/>
    <w:rsid w:val="008761BA"/>
    <w:rsid w:val="00876F0B"/>
    <w:rsid w:val="00882AD4"/>
    <w:rsid w:val="00890F93"/>
    <w:rsid w:val="008D0E71"/>
    <w:rsid w:val="008D7312"/>
    <w:rsid w:val="008D7315"/>
    <w:rsid w:val="008E382C"/>
    <w:rsid w:val="008F4DC0"/>
    <w:rsid w:val="00901AE6"/>
    <w:rsid w:val="0090361A"/>
    <w:rsid w:val="00913CB5"/>
    <w:rsid w:val="0091722D"/>
    <w:rsid w:val="009174E9"/>
    <w:rsid w:val="0093365B"/>
    <w:rsid w:val="0093659E"/>
    <w:rsid w:val="00937D98"/>
    <w:rsid w:val="009406ED"/>
    <w:rsid w:val="00942785"/>
    <w:rsid w:val="00961317"/>
    <w:rsid w:val="0096445C"/>
    <w:rsid w:val="009664DE"/>
    <w:rsid w:val="0097138A"/>
    <w:rsid w:val="009A751F"/>
    <w:rsid w:val="009B5643"/>
    <w:rsid w:val="009B5BAA"/>
    <w:rsid w:val="009B6235"/>
    <w:rsid w:val="009E2074"/>
    <w:rsid w:val="009E2BF9"/>
    <w:rsid w:val="009E73CE"/>
    <w:rsid w:val="00A02405"/>
    <w:rsid w:val="00A04521"/>
    <w:rsid w:val="00A45E51"/>
    <w:rsid w:val="00A73330"/>
    <w:rsid w:val="00A740A8"/>
    <w:rsid w:val="00A8304E"/>
    <w:rsid w:val="00A83E31"/>
    <w:rsid w:val="00A92665"/>
    <w:rsid w:val="00AA24AB"/>
    <w:rsid w:val="00AB679D"/>
    <w:rsid w:val="00AC0583"/>
    <w:rsid w:val="00AC5D1C"/>
    <w:rsid w:val="00AC69FF"/>
    <w:rsid w:val="00AD058B"/>
    <w:rsid w:val="00AE540C"/>
    <w:rsid w:val="00AF1D05"/>
    <w:rsid w:val="00B15E3D"/>
    <w:rsid w:val="00B15F82"/>
    <w:rsid w:val="00B26F03"/>
    <w:rsid w:val="00B364B4"/>
    <w:rsid w:val="00B415CD"/>
    <w:rsid w:val="00B466FF"/>
    <w:rsid w:val="00B51360"/>
    <w:rsid w:val="00B56302"/>
    <w:rsid w:val="00B70E2F"/>
    <w:rsid w:val="00B84FBB"/>
    <w:rsid w:val="00B91FB1"/>
    <w:rsid w:val="00B962FC"/>
    <w:rsid w:val="00BB727E"/>
    <w:rsid w:val="00BD0391"/>
    <w:rsid w:val="00BD68B5"/>
    <w:rsid w:val="00BE4385"/>
    <w:rsid w:val="00BF5ACD"/>
    <w:rsid w:val="00BF699F"/>
    <w:rsid w:val="00C1476F"/>
    <w:rsid w:val="00C30AA9"/>
    <w:rsid w:val="00C46430"/>
    <w:rsid w:val="00C716FB"/>
    <w:rsid w:val="00C83A95"/>
    <w:rsid w:val="00C8633A"/>
    <w:rsid w:val="00C86A3E"/>
    <w:rsid w:val="00C97195"/>
    <w:rsid w:val="00CC52CE"/>
    <w:rsid w:val="00CD0CB3"/>
    <w:rsid w:val="00CD36DD"/>
    <w:rsid w:val="00CE2169"/>
    <w:rsid w:val="00CE225A"/>
    <w:rsid w:val="00CE7D46"/>
    <w:rsid w:val="00D0268C"/>
    <w:rsid w:val="00D04D76"/>
    <w:rsid w:val="00D116A2"/>
    <w:rsid w:val="00D30563"/>
    <w:rsid w:val="00D52E2B"/>
    <w:rsid w:val="00D603D2"/>
    <w:rsid w:val="00D62F4D"/>
    <w:rsid w:val="00D7206E"/>
    <w:rsid w:val="00D812B4"/>
    <w:rsid w:val="00D87317"/>
    <w:rsid w:val="00DB4CD9"/>
    <w:rsid w:val="00DF4A4F"/>
    <w:rsid w:val="00E11BA0"/>
    <w:rsid w:val="00E149CA"/>
    <w:rsid w:val="00E20AF4"/>
    <w:rsid w:val="00E32FA5"/>
    <w:rsid w:val="00E37F87"/>
    <w:rsid w:val="00E43D05"/>
    <w:rsid w:val="00E455AF"/>
    <w:rsid w:val="00E7712C"/>
    <w:rsid w:val="00E77616"/>
    <w:rsid w:val="00E9256D"/>
    <w:rsid w:val="00E96D5F"/>
    <w:rsid w:val="00EA4AD1"/>
    <w:rsid w:val="00ED4B1A"/>
    <w:rsid w:val="00EF3E0B"/>
    <w:rsid w:val="00F06D9F"/>
    <w:rsid w:val="00F13A31"/>
    <w:rsid w:val="00F36CE2"/>
    <w:rsid w:val="00F60501"/>
    <w:rsid w:val="00F677A7"/>
    <w:rsid w:val="00F811F0"/>
    <w:rsid w:val="00F84C07"/>
    <w:rsid w:val="00F85AFB"/>
    <w:rsid w:val="00FA2BB2"/>
    <w:rsid w:val="00FA5861"/>
    <w:rsid w:val="00FC1A37"/>
    <w:rsid w:val="00FD6DF2"/>
    <w:rsid w:val="00FE3D01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8CF56AB-E389-4AD3-ACDE-5FC9D74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0F93"/>
    <w:pPr>
      <w:keepNext/>
      <w:keepLines/>
      <w:spacing w:before="24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F5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0F93"/>
    <w:pPr>
      <w:keepNext/>
      <w:keepLines/>
      <w:spacing w:before="40"/>
      <w:outlineLvl w:val="3"/>
    </w:pPr>
    <w:rPr>
      <w:rFonts w:ascii="Cambria" w:eastAsia="Calibri" w:hAnsi="Cambria" w:cs="Cambria"/>
      <w:i/>
      <w:iCs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0F93"/>
    <w:pPr>
      <w:keepNext/>
      <w:keepLines/>
      <w:spacing w:before="40"/>
      <w:outlineLvl w:val="5"/>
    </w:pPr>
    <w:rPr>
      <w:rFonts w:ascii="Cambria" w:eastAsia="Calibri" w:hAnsi="Cambria" w:cs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0F93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1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7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E5D"/>
  </w:style>
  <w:style w:type="paragraph" w:styleId="Stopka">
    <w:name w:val="footer"/>
    <w:basedOn w:val="Normalny"/>
    <w:link w:val="StopkaZnak"/>
    <w:uiPriority w:val="99"/>
    <w:unhideWhenUsed/>
    <w:rsid w:val="007F7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E5D"/>
  </w:style>
  <w:style w:type="paragraph" w:styleId="Tekstdymka">
    <w:name w:val="Balloon Text"/>
    <w:basedOn w:val="Normalny"/>
    <w:link w:val="TekstdymkaZnak"/>
    <w:uiPriority w:val="99"/>
    <w:semiHidden/>
    <w:unhideWhenUsed/>
    <w:rsid w:val="001A5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9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95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F5A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90F93"/>
    <w:rPr>
      <w:rFonts w:ascii="Cambria" w:eastAsia="Calibri" w:hAnsi="Cambria" w:cs="Cambria"/>
      <w:color w:val="365F91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90F93"/>
    <w:rPr>
      <w:rFonts w:ascii="Cambria" w:eastAsia="Calibri" w:hAnsi="Cambria" w:cs="Cambria"/>
      <w:i/>
      <w:iCs/>
      <w:color w:val="365F9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0F93"/>
    <w:rPr>
      <w:rFonts w:ascii="Cambria" w:eastAsia="Calibri" w:hAnsi="Cambria" w:cs="Cambria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90F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89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90F9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0F9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90F93"/>
    <w:pPr>
      <w:spacing w:before="280" w:after="280"/>
    </w:pPr>
    <w:rPr>
      <w:lang w:eastAsia="ar-SA"/>
    </w:rPr>
  </w:style>
  <w:style w:type="paragraph" w:customStyle="1" w:styleId="ZnakZnakZnakZnak">
    <w:name w:val="Znak Znak Znak Znak"/>
    <w:basedOn w:val="Normalny"/>
    <w:rsid w:val="00890F93"/>
  </w:style>
  <w:style w:type="paragraph" w:customStyle="1" w:styleId="Zwykytekst1">
    <w:name w:val="Zwykły tekst1"/>
    <w:basedOn w:val="Normalny"/>
    <w:uiPriority w:val="99"/>
    <w:rsid w:val="00890F9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890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0F93"/>
    <w:rPr>
      <w:rFonts w:ascii="Courier New" w:eastAsia="Calibri" w:hAnsi="Courier New" w:cs="Courier New"/>
      <w:color w:val="000000"/>
      <w:sz w:val="20"/>
      <w:szCs w:val="20"/>
      <w:lang w:eastAsia="ar-SA"/>
    </w:rPr>
  </w:style>
  <w:style w:type="character" w:customStyle="1" w:styleId="skypepnhcontainer">
    <w:name w:val="skype_pnh_container"/>
    <w:basedOn w:val="Domylnaczcionkaakapitu"/>
    <w:uiPriority w:val="99"/>
    <w:rsid w:val="00890F93"/>
  </w:style>
  <w:style w:type="character" w:customStyle="1" w:styleId="text2bold">
    <w:name w:val="text2 bold"/>
    <w:basedOn w:val="Domylnaczcionkaakapitu"/>
    <w:rsid w:val="00890F93"/>
  </w:style>
  <w:style w:type="character" w:customStyle="1" w:styleId="text21">
    <w:name w:val="text21"/>
    <w:rsid w:val="00890F93"/>
    <w:rPr>
      <w:rFonts w:ascii="Verdana" w:hAnsi="Verdana" w:cs="Verdana"/>
      <w:color w:val="000000"/>
      <w:sz w:val="17"/>
      <w:szCs w:val="17"/>
    </w:rPr>
  </w:style>
  <w:style w:type="character" w:customStyle="1" w:styleId="text2">
    <w:name w:val="text2"/>
    <w:basedOn w:val="Domylnaczcionkaakapitu"/>
    <w:rsid w:val="00890F93"/>
  </w:style>
  <w:style w:type="character" w:customStyle="1" w:styleId="apple-converted-space">
    <w:name w:val="apple-converted-space"/>
    <w:basedOn w:val="Domylnaczcionkaakapitu"/>
    <w:uiPriority w:val="99"/>
    <w:rsid w:val="00890F93"/>
  </w:style>
  <w:style w:type="paragraph" w:customStyle="1" w:styleId="Default">
    <w:name w:val="Default"/>
    <w:uiPriority w:val="99"/>
    <w:rsid w:val="00890F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90F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0F93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F9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890F93"/>
    <w:rPr>
      <w:vertAlign w:val="superscript"/>
    </w:rPr>
  </w:style>
  <w:style w:type="character" w:customStyle="1" w:styleId="orange2">
    <w:name w:val="orange2"/>
    <w:uiPriority w:val="99"/>
    <w:rsid w:val="00890F93"/>
    <w:rPr>
      <w:color w:val="auto"/>
      <w:u w:val="none"/>
      <w:effect w:val="none"/>
    </w:rPr>
  </w:style>
  <w:style w:type="character" w:customStyle="1" w:styleId="label">
    <w:name w:val="label"/>
    <w:basedOn w:val="Domylnaczcionkaakapitu"/>
    <w:uiPriority w:val="99"/>
    <w:rsid w:val="00890F93"/>
  </w:style>
  <w:style w:type="paragraph" w:customStyle="1" w:styleId="default0">
    <w:name w:val="default"/>
    <w:basedOn w:val="Normalny"/>
    <w:uiPriority w:val="99"/>
    <w:rsid w:val="00890F93"/>
    <w:pPr>
      <w:spacing w:before="100" w:beforeAutospacing="1" w:after="100" w:afterAutospacing="1"/>
    </w:pPr>
  </w:style>
  <w:style w:type="paragraph" w:customStyle="1" w:styleId="Zwykytekst2">
    <w:name w:val="Zwykły tekst2"/>
    <w:basedOn w:val="Normalny"/>
    <w:uiPriority w:val="99"/>
    <w:rsid w:val="00890F9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lbold-centr">
    <w:name w:val="zal bold-centr"/>
    <w:basedOn w:val="Normalny"/>
    <w:uiPriority w:val="99"/>
    <w:rsid w:val="00890F93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ND">
    <w:name w:val="ND"/>
    <w:uiPriority w:val="99"/>
    <w:rsid w:val="00890F93"/>
  </w:style>
  <w:style w:type="paragraph" w:styleId="Tekstpodstawowy2">
    <w:name w:val="Body Text 2"/>
    <w:basedOn w:val="Normalny"/>
    <w:link w:val="Tekstpodstawowy2Znak"/>
    <w:uiPriority w:val="99"/>
    <w:semiHidden/>
    <w:rsid w:val="00CC52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52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C52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2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C52CE"/>
    <w:pPr>
      <w:tabs>
        <w:tab w:val="left" w:pos="540"/>
      </w:tabs>
      <w:suppressAutoHyphens/>
      <w:ind w:left="540" w:hanging="360"/>
      <w:jc w:val="both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CC5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2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7705-E821-47A8-A141-78E17347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2678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mbrzozowska</dc:creator>
  <cp:keywords/>
  <dc:description/>
  <cp:lastModifiedBy>Dariusz Cyppel</cp:lastModifiedBy>
  <cp:revision>3</cp:revision>
  <cp:lastPrinted>2020-01-31T09:26:00Z</cp:lastPrinted>
  <dcterms:created xsi:type="dcterms:W3CDTF">2020-01-31T10:52:00Z</dcterms:created>
  <dcterms:modified xsi:type="dcterms:W3CDTF">2020-01-31T10:53:00Z</dcterms:modified>
</cp:coreProperties>
</file>