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F928" w14:textId="3EF6328A" w:rsidR="0038736A" w:rsidRPr="001356B7" w:rsidRDefault="00385F61" w:rsidP="00CD58F1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53746952"/>
      <w:r>
        <w:rPr>
          <w:rFonts w:ascii="Open Sans" w:hAnsi="Open Sans" w:cs="Open Sans"/>
          <w:sz w:val="20"/>
          <w:szCs w:val="20"/>
        </w:rPr>
        <w:t>Załą</w:t>
      </w:r>
      <w:r w:rsidR="002A0717">
        <w:rPr>
          <w:rFonts w:ascii="Open Sans" w:hAnsi="Open Sans" w:cs="Open Sans"/>
          <w:sz w:val="20"/>
          <w:szCs w:val="20"/>
        </w:rPr>
        <w:t xml:space="preserve">cznik nr </w:t>
      </w:r>
      <w:r w:rsidR="004C4EB4">
        <w:rPr>
          <w:rFonts w:ascii="Open Sans" w:hAnsi="Open Sans" w:cs="Open Sans"/>
          <w:sz w:val="20"/>
          <w:szCs w:val="20"/>
        </w:rPr>
        <w:t>3</w:t>
      </w:r>
      <w:r w:rsidR="0038736A" w:rsidRPr="001356B7">
        <w:rPr>
          <w:rFonts w:ascii="Open Sans" w:hAnsi="Open Sans" w:cs="Open Sans"/>
          <w:sz w:val="20"/>
          <w:szCs w:val="20"/>
        </w:rPr>
        <w:t xml:space="preserve"> do SIWZ</w:t>
      </w:r>
      <w:r w:rsidR="00474108" w:rsidRPr="001356B7">
        <w:rPr>
          <w:rFonts w:ascii="Open Sans" w:hAnsi="Open Sans" w:cs="Open Sans"/>
          <w:sz w:val="20"/>
          <w:szCs w:val="20"/>
        </w:rPr>
        <w:t xml:space="preserve"> -</w:t>
      </w:r>
      <w:r w:rsidR="00474108" w:rsidRPr="001356B7">
        <w:rPr>
          <w:rFonts w:ascii="Open Sans" w:hAnsi="Open Sans" w:cs="Open Sans"/>
          <w:sz w:val="20"/>
          <w:szCs w:val="20"/>
        </w:rPr>
        <w:br/>
      </w:r>
      <w:r w:rsidR="00F63CAE" w:rsidRPr="002F18DD">
        <w:rPr>
          <w:rFonts w:ascii="Open Sans" w:hAnsi="Open Sans" w:cs="Open Sans"/>
          <w:sz w:val="20"/>
          <w:szCs w:val="20"/>
        </w:rPr>
        <w:t>Oświadczenie Wykonawcy</w:t>
      </w:r>
      <w:bookmarkEnd w:id="0"/>
    </w:p>
    <w:p w14:paraId="17086606" w14:textId="77777777" w:rsidR="00F63CAE" w:rsidRDefault="00F63CAE" w:rsidP="00F63CAE">
      <w:pPr>
        <w:spacing w:before="120" w:after="120" w:line="288" w:lineRule="auto"/>
        <w:jc w:val="center"/>
        <w:rPr>
          <w:b/>
          <w:sz w:val="22"/>
          <w:szCs w:val="22"/>
        </w:rPr>
      </w:pPr>
    </w:p>
    <w:p w14:paraId="383EBCA3" w14:textId="77777777" w:rsidR="00F63CAE" w:rsidRPr="002F18DD" w:rsidRDefault="00F63CAE" w:rsidP="00F63CAE">
      <w:pPr>
        <w:spacing w:before="120" w:after="120" w:line="288" w:lineRule="auto"/>
        <w:jc w:val="center"/>
        <w:rPr>
          <w:b/>
          <w:sz w:val="22"/>
          <w:szCs w:val="22"/>
        </w:rPr>
      </w:pPr>
      <w:r w:rsidRPr="002F18DD">
        <w:rPr>
          <w:b/>
          <w:sz w:val="22"/>
          <w:szCs w:val="22"/>
        </w:rPr>
        <w:t>OŚWIADCZENIE WYKONAWCY</w:t>
      </w:r>
    </w:p>
    <w:p w14:paraId="59D7857E" w14:textId="77777777" w:rsidR="00F63CAE" w:rsidRDefault="00F63CAE" w:rsidP="00F63CAE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sz w:val="20"/>
        </w:rPr>
      </w:pPr>
    </w:p>
    <w:p w14:paraId="3C29092B" w14:textId="5460F001" w:rsidR="00F63CAE" w:rsidRPr="00AE7C28" w:rsidRDefault="00F63CAE" w:rsidP="00F62A19">
      <w:pPr>
        <w:pStyle w:val="pkt"/>
        <w:tabs>
          <w:tab w:val="left" w:pos="3780"/>
          <w:tab w:val="left" w:leader="dot" w:pos="8460"/>
        </w:tabs>
        <w:spacing w:before="120" w:after="0" w:line="360" w:lineRule="auto"/>
        <w:ind w:left="0" w:firstLine="0"/>
        <w:jc w:val="both"/>
        <w:rPr>
          <w:b/>
          <w:sz w:val="20"/>
          <w:szCs w:val="20"/>
        </w:rPr>
      </w:pPr>
      <w:r w:rsidRPr="00AE7C28">
        <w:rPr>
          <w:sz w:val="20"/>
          <w:szCs w:val="20"/>
        </w:rPr>
        <w:t xml:space="preserve">Składając ofertę w postępowaniu prowadzonym w trybie przetargu nieograniczonego na </w:t>
      </w:r>
      <w:r w:rsidR="008A1E1F" w:rsidRPr="00AE7C28">
        <w:rPr>
          <w:b/>
          <w:sz w:val="20"/>
          <w:szCs w:val="20"/>
        </w:rPr>
        <w:t xml:space="preserve">zakup </w:t>
      </w:r>
      <w:r w:rsidR="00AE7C28" w:rsidRPr="00AE7C28">
        <w:rPr>
          <w:b/>
          <w:bCs/>
          <w:color w:val="000000"/>
          <w:sz w:val="20"/>
          <w:szCs w:val="20"/>
          <w:lang w:eastAsia="pl-PL"/>
        </w:rPr>
        <w:t>oprogramowania oraz licencji Microsoft dla serwerów i stacji klienckich Głównego Inspektoratu Ochrony Roślin i Nasiennictwa</w:t>
      </w:r>
      <w:r w:rsidRPr="00AE7C28">
        <w:rPr>
          <w:sz w:val="20"/>
          <w:szCs w:val="20"/>
        </w:rPr>
        <w:t>,</w:t>
      </w:r>
    </w:p>
    <w:p w14:paraId="0D517AA9" w14:textId="77777777" w:rsidR="00F63CAE" w:rsidRPr="002F18DD" w:rsidRDefault="00F63CAE" w:rsidP="00F62A19">
      <w:pPr>
        <w:pStyle w:val="pkt"/>
        <w:tabs>
          <w:tab w:val="left" w:pos="3780"/>
          <w:tab w:val="left" w:leader="dot" w:pos="8460"/>
        </w:tabs>
        <w:spacing w:before="120" w:after="0" w:line="360" w:lineRule="auto"/>
        <w:ind w:left="0" w:firstLine="0"/>
        <w:jc w:val="both"/>
        <w:rPr>
          <w:sz w:val="20"/>
          <w:lang w:eastAsia="pl-PL"/>
        </w:rPr>
      </w:pPr>
      <w:r w:rsidRPr="002F18DD">
        <w:rPr>
          <w:sz w:val="20"/>
          <w:lang w:eastAsia="pl-PL"/>
        </w:rPr>
        <w:t>oświadczam/oświadczamy*, że:</w:t>
      </w:r>
    </w:p>
    <w:p w14:paraId="09DB562D" w14:textId="77777777" w:rsidR="00F63CAE" w:rsidRPr="002F18DD" w:rsidRDefault="00F63CAE" w:rsidP="00F62A19">
      <w:pPr>
        <w:pStyle w:val="Akapitzlist"/>
        <w:numPr>
          <w:ilvl w:val="0"/>
          <w:numId w:val="42"/>
        </w:numPr>
        <w:spacing w:before="120" w:line="360" w:lineRule="auto"/>
        <w:ind w:left="425" w:hanging="425"/>
        <w:jc w:val="both"/>
        <w:rPr>
          <w:sz w:val="20"/>
        </w:rPr>
      </w:pPr>
      <w:r w:rsidRPr="002F18DD">
        <w:rPr>
          <w:sz w:val="20"/>
        </w:rPr>
        <w:t>nie wydano/wydano* wobec mnie/nas* prawomocnego wyroku sądu lub ostatecznej decyzji administracyjnej o zaleganiu z uiszczaniem podatków, opłat lub składek na ubezpieczenie społeczne lub zdrowotne</w:t>
      </w:r>
      <w:r>
        <w:rPr>
          <w:sz w:val="20"/>
        </w:rPr>
        <w:t>.</w:t>
      </w:r>
      <w:r>
        <w:rPr>
          <w:rStyle w:val="Odwoanieprzypisudolnego"/>
          <w:sz w:val="20"/>
        </w:rPr>
        <w:footnoteReference w:id="1"/>
      </w:r>
    </w:p>
    <w:p w14:paraId="3E85B957" w14:textId="77777777" w:rsidR="00F63CAE" w:rsidRPr="002F18DD" w:rsidRDefault="00F63CAE" w:rsidP="00F62A19">
      <w:pPr>
        <w:pStyle w:val="Akapitzlist"/>
        <w:numPr>
          <w:ilvl w:val="0"/>
          <w:numId w:val="42"/>
        </w:numPr>
        <w:spacing w:before="120" w:line="360" w:lineRule="auto"/>
        <w:ind w:left="425" w:hanging="425"/>
        <w:jc w:val="both"/>
        <w:rPr>
          <w:sz w:val="20"/>
        </w:rPr>
      </w:pPr>
      <w:r w:rsidRPr="002F18DD">
        <w:rPr>
          <w:sz w:val="20"/>
        </w:rPr>
        <w:t xml:space="preserve">nie zalegam /nie zalegamy* z opłacaniem podatków i opłat lokalnych, o których mowa w ustawie </w:t>
      </w:r>
      <w:r>
        <w:rPr>
          <w:sz w:val="20"/>
        </w:rPr>
        <w:br/>
      </w:r>
      <w:r w:rsidRPr="002F18DD">
        <w:rPr>
          <w:sz w:val="20"/>
        </w:rPr>
        <w:t>z dnia 12 stycznia 1991 r. o podatkach i opłatach lokalnych (</w:t>
      </w:r>
      <w:proofErr w:type="spellStart"/>
      <w:r w:rsidRPr="002F18DD">
        <w:rPr>
          <w:sz w:val="20"/>
        </w:rPr>
        <w:t>t.j</w:t>
      </w:r>
      <w:proofErr w:type="spellEnd"/>
      <w:r w:rsidRPr="002F18DD">
        <w:rPr>
          <w:sz w:val="20"/>
        </w:rPr>
        <w:t>. Dz.U. z 201</w:t>
      </w:r>
      <w:r>
        <w:rPr>
          <w:sz w:val="20"/>
        </w:rPr>
        <w:t>9</w:t>
      </w:r>
      <w:r w:rsidRPr="002F18DD">
        <w:rPr>
          <w:sz w:val="20"/>
        </w:rPr>
        <w:t xml:space="preserve"> r. poz. </w:t>
      </w:r>
      <w:r>
        <w:rPr>
          <w:sz w:val="20"/>
        </w:rPr>
        <w:t>1170</w:t>
      </w:r>
      <w:r w:rsidRPr="002F18DD">
        <w:rPr>
          <w:sz w:val="20"/>
        </w:rPr>
        <w:t>).</w:t>
      </w:r>
    </w:p>
    <w:p w14:paraId="2B2412E7" w14:textId="77777777" w:rsidR="00F63CAE" w:rsidRPr="002F18DD" w:rsidRDefault="00F63CAE" w:rsidP="00F62A19">
      <w:pPr>
        <w:pStyle w:val="Akapitzlist"/>
        <w:numPr>
          <w:ilvl w:val="0"/>
          <w:numId w:val="42"/>
        </w:numPr>
        <w:spacing w:before="120" w:line="360" w:lineRule="auto"/>
        <w:ind w:left="425" w:hanging="425"/>
        <w:jc w:val="both"/>
        <w:rPr>
          <w:sz w:val="20"/>
        </w:rPr>
      </w:pPr>
      <w:r w:rsidRPr="002F18DD">
        <w:rPr>
          <w:sz w:val="20"/>
        </w:rPr>
        <w:t>nie orzeczono wobec mnie/nas tytułem środka zapobiegawczego zakazu ubiegania się o zamówienie publiczne.</w:t>
      </w:r>
    </w:p>
    <w:p w14:paraId="21F5E8A8" w14:textId="77777777" w:rsidR="00F63CAE" w:rsidRPr="002F18DD" w:rsidRDefault="00F63CAE" w:rsidP="00F63CAE">
      <w:pPr>
        <w:spacing w:before="120" w:after="120" w:line="288" w:lineRule="auto"/>
        <w:rPr>
          <w:sz w:val="20"/>
        </w:rPr>
      </w:pPr>
    </w:p>
    <w:p w14:paraId="71EB4C78" w14:textId="77777777" w:rsidR="00F63CAE" w:rsidRPr="002F18DD" w:rsidRDefault="00F63CAE" w:rsidP="00F63CAE">
      <w:pPr>
        <w:spacing w:before="120" w:after="120" w:line="288" w:lineRule="auto"/>
        <w:rPr>
          <w:sz w:val="20"/>
        </w:rPr>
      </w:pPr>
    </w:p>
    <w:p w14:paraId="6AE196D2" w14:textId="77777777" w:rsidR="00F63CAE" w:rsidRPr="002F18DD" w:rsidRDefault="00F63CAE" w:rsidP="00F63CAE">
      <w:pPr>
        <w:spacing w:before="120" w:after="120" w:line="288" w:lineRule="auto"/>
        <w:rPr>
          <w:sz w:val="20"/>
        </w:rPr>
      </w:pPr>
    </w:p>
    <w:p w14:paraId="6B63E09C" w14:textId="77777777" w:rsidR="00F63CAE" w:rsidRPr="002F18DD" w:rsidRDefault="00F63CAE" w:rsidP="00F63CAE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ind w:left="227" w:firstLine="4876"/>
        <w:rPr>
          <w:b/>
          <w:sz w:val="20"/>
        </w:rPr>
      </w:pPr>
      <w:r>
        <w:rPr>
          <w:b/>
          <w:sz w:val="20"/>
        </w:rPr>
        <w:t xml:space="preserve">                  </w:t>
      </w:r>
    </w:p>
    <w:p w14:paraId="71ACB748" w14:textId="77777777" w:rsidR="00F63CAE" w:rsidRPr="002F18DD" w:rsidRDefault="00F63CAE" w:rsidP="00F63CAE">
      <w:pPr>
        <w:spacing w:before="120" w:after="120" w:line="288" w:lineRule="auto"/>
        <w:rPr>
          <w:sz w:val="20"/>
        </w:rPr>
      </w:pPr>
    </w:p>
    <w:p w14:paraId="0A0033AE" w14:textId="77777777" w:rsidR="00F63CAE" w:rsidRDefault="00F63CAE" w:rsidP="00F63CAE">
      <w:pPr>
        <w:spacing w:before="120" w:after="120" w:line="288" w:lineRule="auto"/>
        <w:rPr>
          <w:rFonts w:asciiTheme="minorHAnsi" w:hAnsiTheme="minorHAnsi"/>
        </w:rPr>
      </w:pPr>
    </w:p>
    <w:p w14:paraId="44CB4AB1" w14:textId="77777777" w:rsidR="00F63CAE" w:rsidRDefault="00F63CAE" w:rsidP="00F63CAE">
      <w:pPr>
        <w:spacing w:before="120" w:after="120" w:line="288" w:lineRule="auto"/>
        <w:rPr>
          <w:rFonts w:asciiTheme="minorHAnsi" w:hAnsiTheme="minorHAnsi"/>
        </w:rPr>
      </w:pPr>
    </w:p>
    <w:p w14:paraId="45FD2FC8" w14:textId="77777777" w:rsidR="00F63CAE" w:rsidRDefault="00F63CAE" w:rsidP="00F63CAE">
      <w:pPr>
        <w:spacing w:before="120" w:after="120" w:line="288" w:lineRule="auto"/>
        <w:rPr>
          <w:rFonts w:asciiTheme="minorHAnsi" w:hAnsiTheme="minorHAnsi"/>
        </w:rPr>
      </w:pPr>
    </w:p>
    <w:p w14:paraId="1D1EF070" w14:textId="77777777" w:rsidR="00F63CAE" w:rsidRPr="00590C1D" w:rsidRDefault="00F63CAE" w:rsidP="00F63CAE">
      <w:pPr>
        <w:spacing w:before="120" w:after="120" w:line="288" w:lineRule="auto"/>
        <w:rPr>
          <w:rFonts w:asciiTheme="minorHAnsi" w:hAnsiTheme="minorHAnsi"/>
        </w:rPr>
      </w:pPr>
    </w:p>
    <w:p w14:paraId="46FAB7ED" w14:textId="77777777" w:rsidR="00F63CAE" w:rsidRDefault="00F63CAE" w:rsidP="00F63CAE">
      <w:pPr>
        <w:pStyle w:val="Akapitzlist"/>
        <w:numPr>
          <w:ilvl w:val="0"/>
          <w:numId w:val="32"/>
        </w:numPr>
        <w:spacing w:before="120" w:after="120" w:line="288" w:lineRule="auto"/>
        <w:ind w:left="426" w:hanging="426"/>
        <w:contextualSpacing/>
        <w:rPr>
          <w:b/>
          <w:i/>
        </w:rPr>
      </w:pPr>
      <w:r w:rsidRPr="002F18DD">
        <w:rPr>
          <w:b/>
          <w:i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2F18DD">
        <w:rPr>
          <w:b/>
          <w:i/>
        </w:rPr>
        <w:t>PAdES</w:t>
      </w:r>
      <w:proofErr w:type="spellEnd"/>
      <w:r w:rsidRPr="002F18DD">
        <w:rPr>
          <w:b/>
          <w:i/>
        </w:rPr>
        <w:t>. Zamawiający dopuszcza inne formaty plików i podpisów zgodnie z zapisami SIWZ Rozdział III.</w:t>
      </w:r>
    </w:p>
    <w:p w14:paraId="1B6EE4A1" w14:textId="77777777" w:rsidR="00F63CAE" w:rsidRDefault="00F63CAE" w:rsidP="00F63CAE">
      <w:pPr>
        <w:spacing w:before="120" w:after="120" w:line="288" w:lineRule="auto"/>
        <w:contextualSpacing/>
        <w:rPr>
          <w:b/>
          <w:i/>
        </w:rPr>
      </w:pPr>
    </w:p>
    <w:p w14:paraId="0845ACB0" w14:textId="77777777" w:rsidR="00F63CAE" w:rsidRDefault="00F63CAE">
      <w:pPr>
        <w:rPr>
          <w:b/>
          <w:i/>
        </w:rPr>
      </w:pPr>
      <w:r>
        <w:rPr>
          <w:b/>
          <w:i/>
        </w:rPr>
        <w:br w:type="page"/>
      </w:r>
    </w:p>
    <w:p w14:paraId="73FE9840" w14:textId="77777777" w:rsidR="00F63CAE" w:rsidRPr="002F18DD" w:rsidRDefault="00F63CAE" w:rsidP="00F63CAE">
      <w:pPr>
        <w:pStyle w:val="Nagwek3"/>
        <w:rPr>
          <w:rFonts w:ascii="Open Sans" w:hAnsi="Open Sans" w:cs="Open Sans"/>
          <w:sz w:val="20"/>
          <w:szCs w:val="20"/>
        </w:rPr>
      </w:pPr>
      <w:bookmarkStart w:id="1" w:name="_Toc53746953"/>
      <w:r w:rsidRPr="002F18DD">
        <w:rPr>
          <w:rFonts w:ascii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hAnsi="Open Sans" w:cs="Open Sans"/>
          <w:sz w:val="20"/>
          <w:szCs w:val="20"/>
        </w:rPr>
        <w:t>4</w:t>
      </w:r>
      <w:r w:rsidRPr="002F18DD">
        <w:rPr>
          <w:rFonts w:ascii="Open Sans" w:hAnsi="Open Sans" w:cs="Open Sans"/>
          <w:sz w:val="20"/>
          <w:szCs w:val="20"/>
        </w:rPr>
        <w:t xml:space="preserve"> do SIWZ -</w:t>
      </w:r>
      <w:r w:rsidRPr="002F18DD">
        <w:rPr>
          <w:rFonts w:ascii="Open Sans" w:hAnsi="Open Sans" w:cs="Open Sans"/>
          <w:sz w:val="20"/>
          <w:szCs w:val="20"/>
        </w:rPr>
        <w:br/>
        <w:t>Grupa kapitałowa</w:t>
      </w:r>
      <w:bookmarkEnd w:id="1"/>
    </w:p>
    <w:p w14:paraId="0923D7EC" w14:textId="77777777" w:rsidR="00F63CAE" w:rsidRPr="002F18DD" w:rsidRDefault="00F63CAE" w:rsidP="00F63CAE">
      <w:pPr>
        <w:widowControl w:val="0"/>
        <w:spacing w:before="120" w:after="120" w:line="288" w:lineRule="auto"/>
        <w:ind w:left="397"/>
        <w:jc w:val="center"/>
        <w:rPr>
          <w:i/>
          <w:sz w:val="20"/>
        </w:rPr>
      </w:pPr>
    </w:p>
    <w:p w14:paraId="3F1F3833" w14:textId="77777777" w:rsidR="00F63CAE" w:rsidRPr="002F18DD" w:rsidRDefault="00F63CAE" w:rsidP="00F63CAE">
      <w:pPr>
        <w:widowControl w:val="0"/>
        <w:spacing w:before="120" w:after="120" w:line="288" w:lineRule="auto"/>
        <w:ind w:left="397"/>
        <w:jc w:val="center"/>
        <w:rPr>
          <w:sz w:val="20"/>
        </w:rPr>
      </w:pPr>
      <w:r w:rsidRPr="002F18DD">
        <w:rPr>
          <w:sz w:val="20"/>
        </w:rPr>
        <w:t xml:space="preserve">Wymaga się, aby dokument był złożony w terminie wynikającym z art. 24 ust. 11 ustawy </w:t>
      </w:r>
      <w:proofErr w:type="spellStart"/>
      <w:r w:rsidRPr="002F18DD">
        <w:rPr>
          <w:sz w:val="20"/>
        </w:rPr>
        <w:t>Pzp</w:t>
      </w:r>
      <w:proofErr w:type="spellEnd"/>
      <w:r w:rsidRPr="002F18DD">
        <w:rPr>
          <w:sz w:val="20"/>
        </w:rPr>
        <w:t>.</w:t>
      </w:r>
    </w:p>
    <w:p w14:paraId="2BBBD099" w14:textId="77777777" w:rsidR="00F63CAE" w:rsidRPr="002F18DD" w:rsidRDefault="00F63CAE" w:rsidP="00F63CAE">
      <w:pPr>
        <w:widowControl w:val="0"/>
        <w:tabs>
          <w:tab w:val="center" w:pos="7797"/>
        </w:tabs>
        <w:spacing w:before="120" w:after="120" w:line="120" w:lineRule="auto"/>
        <w:jc w:val="center"/>
        <w:rPr>
          <w:sz w:val="20"/>
        </w:rPr>
      </w:pPr>
    </w:p>
    <w:p w14:paraId="5F3E4FC7" w14:textId="77777777" w:rsidR="00F63CAE" w:rsidRPr="002F18DD" w:rsidRDefault="00F63CAE" w:rsidP="00F63CAE">
      <w:pPr>
        <w:spacing w:before="120" w:after="120" w:line="288" w:lineRule="auto"/>
        <w:jc w:val="center"/>
        <w:rPr>
          <w:b/>
          <w:sz w:val="20"/>
        </w:rPr>
      </w:pPr>
      <w:r w:rsidRPr="002F18DD">
        <w:rPr>
          <w:b/>
          <w:sz w:val="20"/>
        </w:rPr>
        <w:t>Lista podmiotów należących do tej samej grupy kapitałowej / Informacja o tym, że Wykonawca nie należy do grupy kapitałowej*</w:t>
      </w:r>
    </w:p>
    <w:p w14:paraId="74876918" w14:textId="77777777" w:rsidR="00F63CAE" w:rsidRPr="002F18DD" w:rsidRDefault="00F63CAE" w:rsidP="00F63CAE">
      <w:pPr>
        <w:pStyle w:val="Tekstpodstawowy"/>
        <w:spacing w:before="120" w:line="288" w:lineRule="auto"/>
        <w:jc w:val="center"/>
        <w:rPr>
          <w:b/>
          <w:color w:val="auto"/>
          <w:sz w:val="20"/>
          <w:szCs w:val="20"/>
          <w:u w:val="single"/>
          <w:lang w:val="pl-PL"/>
        </w:rPr>
      </w:pPr>
      <w:r w:rsidRPr="002F18DD">
        <w:rPr>
          <w:b/>
          <w:color w:val="auto"/>
          <w:sz w:val="20"/>
          <w:szCs w:val="20"/>
          <w:u w:val="single"/>
          <w:lang w:val="pl-PL"/>
        </w:rPr>
        <w:t xml:space="preserve">UWAGA:  należy wypełnić </w:t>
      </w:r>
      <w:r>
        <w:rPr>
          <w:b/>
          <w:color w:val="auto"/>
          <w:sz w:val="20"/>
          <w:szCs w:val="20"/>
          <w:u w:val="single"/>
          <w:lang w:val="pl-PL"/>
        </w:rPr>
        <w:t>odpowiednio*</w:t>
      </w:r>
    </w:p>
    <w:p w14:paraId="09D7BBD4" w14:textId="77777777" w:rsidR="00F63CAE" w:rsidRPr="002F18DD" w:rsidRDefault="00F63CAE" w:rsidP="00F63CAE">
      <w:pPr>
        <w:pStyle w:val="Tekstpodstawowy"/>
        <w:spacing w:before="120" w:line="288" w:lineRule="auto"/>
        <w:jc w:val="center"/>
        <w:rPr>
          <w:b/>
          <w:i/>
          <w:color w:val="auto"/>
          <w:sz w:val="20"/>
          <w:szCs w:val="20"/>
          <w:lang w:val="pl-PL"/>
        </w:rPr>
      </w:pPr>
    </w:p>
    <w:p w14:paraId="344D5C1A" w14:textId="61D24F68" w:rsidR="00F63CAE" w:rsidRPr="00D87076" w:rsidRDefault="00F63CAE" w:rsidP="00F62A19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jc w:val="both"/>
        <w:rPr>
          <w:sz w:val="20"/>
          <w:szCs w:val="20"/>
        </w:rPr>
      </w:pPr>
      <w:r w:rsidRPr="00D87076">
        <w:rPr>
          <w:sz w:val="20"/>
          <w:szCs w:val="20"/>
        </w:rPr>
        <w:t xml:space="preserve">Składając ofertę w postępowaniu prowadzonym w trybie przetargu nieograniczonego </w:t>
      </w:r>
      <w:r w:rsidR="008A1E1F" w:rsidRPr="00D87076">
        <w:rPr>
          <w:sz w:val="20"/>
          <w:szCs w:val="20"/>
        </w:rPr>
        <w:t xml:space="preserve">na zakup </w:t>
      </w:r>
      <w:r w:rsidR="00D87076" w:rsidRPr="00D87076">
        <w:rPr>
          <w:b/>
          <w:bCs/>
          <w:color w:val="000000"/>
          <w:sz w:val="20"/>
          <w:szCs w:val="20"/>
          <w:lang w:eastAsia="pl-PL"/>
        </w:rPr>
        <w:t>oprogramowania oraz licencji Microsoft dla serwerów i stacji klienckich Głównego Inspektoratu Ochrony Roślin i Nasiennictwa</w:t>
      </w:r>
      <w:r w:rsidR="008A1E1F" w:rsidRPr="00D87076">
        <w:rPr>
          <w:sz w:val="20"/>
          <w:szCs w:val="20"/>
        </w:rPr>
        <w:t>,</w:t>
      </w:r>
      <w:r w:rsidRPr="00D87076">
        <w:rPr>
          <w:b/>
          <w:sz w:val="20"/>
          <w:szCs w:val="20"/>
        </w:rPr>
        <w:t xml:space="preserve"> </w:t>
      </w:r>
      <w:r w:rsidRPr="00D87076">
        <w:rPr>
          <w:sz w:val="20"/>
          <w:szCs w:val="20"/>
        </w:rPr>
        <w:t xml:space="preserve">w celu potwierdzenia braku podstaw wykluczenia z </w:t>
      </w:r>
      <w:r w:rsidRPr="00D87076">
        <w:rPr>
          <w:rFonts w:eastAsiaTheme="minorEastAsia"/>
          <w:sz w:val="20"/>
          <w:szCs w:val="20"/>
        </w:rPr>
        <w:t>postępowania na podstawie art. 24 ust. 1 pkt 23 ustawy z dnia 29 stycznia 2004 r. Prawo zamówień publicznych (</w:t>
      </w:r>
      <w:proofErr w:type="spellStart"/>
      <w:r w:rsidRPr="00D87076">
        <w:rPr>
          <w:rFonts w:eastAsiaTheme="minorEastAsia"/>
          <w:sz w:val="20"/>
          <w:szCs w:val="20"/>
        </w:rPr>
        <w:t>t.j</w:t>
      </w:r>
      <w:proofErr w:type="spellEnd"/>
      <w:r w:rsidRPr="00D87076">
        <w:rPr>
          <w:rFonts w:eastAsiaTheme="minorEastAsia"/>
          <w:sz w:val="20"/>
          <w:szCs w:val="20"/>
        </w:rPr>
        <w:t>. Dz.U. z 2019 r. poz. 1843 ze zm.),</w:t>
      </w:r>
      <w:r w:rsidRPr="00D87076">
        <w:rPr>
          <w:sz w:val="20"/>
          <w:szCs w:val="20"/>
        </w:rPr>
        <w:t xml:space="preserve"> </w:t>
      </w:r>
    </w:p>
    <w:p w14:paraId="16D3321B" w14:textId="77777777" w:rsidR="00F63CAE" w:rsidRPr="00D87076" w:rsidRDefault="00F63CAE" w:rsidP="00F62A19">
      <w:pPr>
        <w:spacing w:before="120" w:after="120" w:line="288" w:lineRule="auto"/>
        <w:jc w:val="both"/>
        <w:rPr>
          <w:sz w:val="20"/>
          <w:szCs w:val="20"/>
        </w:rPr>
      </w:pPr>
      <w:r w:rsidRPr="00D87076">
        <w:rPr>
          <w:sz w:val="20"/>
          <w:szCs w:val="20"/>
        </w:rPr>
        <w:t>działając w imieniu Wykonawcy:</w:t>
      </w:r>
    </w:p>
    <w:p w14:paraId="3F35F56C" w14:textId="77777777" w:rsidR="00F63CAE" w:rsidRDefault="00F63CAE" w:rsidP="00F62A19">
      <w:pPr>
        <w:tabs>
          <w:tab w:val="num" w:pos="0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14:paraId="1415123E" w14:textId="77777777" w:rsidR="00F63CAE" w:rsidRDefault="00F63CAE" w:rsidP="00F62A19">
      <w:pPr>
        <w:tabs>
          <w:tab w:val="right" w:leader="dot" w:pos="8505"/>
        </w:tabs>
        <w:ind w:left="851" w:right="1134"/>
        <w:jc w:val="both"/>
        <w:rPr>
          <w:i/>
        </w:rPr>
      </w:pPr>
      <w:r>
        <w:rPr>
          <w:i/>
        </w:rPr>
        <w:t>(nazwa (firma) i dokładny adres Wykonawcy)</w:t>
      </w:r>
    </w:p>
    <w:p w14:paraId="07699E7B" w14:textId="77777777" w:rsidR="00F63CAE" w:rsidRPr="00A60EB5" w:rsidRDefault="00F63CAE" w:rsidP="00F62A19">
      <w:pPr>
        <w:tabs>
          <w:tab w:val="right" w:leader="dot" w:pos="8505"/>
        </w:tabs>
        <w:spacing w:before="120" w:after="120" w:line="288" w:lineRule="auto"/>
        <w:ind w:left="851" w:right="1134"/>
        <w:jc w:val="both"/>
        <w:rPr>
          <w:rFonts w:ascii="Calibri" w:hAnsi="Calibri" w:cs="Calibri"/>
          <w:sz w:val="20"/>
        </w:rPr>
      </w:pPr>
    </w:p>
    <w:p w14:paraId="79F192DF" w14:textId="77777777" w:rsidR="00F63CAE" w:rsidRPr="002F18DD" w:rsidRDefault="00F63CAE" w:rsidP="00F62A19">
      <w:pPr>
        <w:pStyle w:val="Akapitzlist"/>
        <w:numPr>
          <w:ilvl w:val="3"/>
          <w:numId w:val="8"/>
        </w:numPr>
        <w:spacing w:before="120" w:after="120" w:line="288" w:lineRule="auto"/>
        <w:ind w:left="284" w:hanging="284"/>
        <w:jc w:val="both"/>
        <w:rPr>
          <w:sz w:val="20"/>
        </w:rPr>
      </w:pPr>
      <w:r w:rsidRPr="002F18DD">
        <w:rPr>
          <w:b/>
          <w:sz w:val="20"/>
        </w:rPr>
        <w:t>Oświadczam, że należę do tej samej grupy kapitałowej</w:t>
      </w:r>
      <w:r w:rsidRPr="002F18DD">
        <w:rPr>
          <w:sz w:val="20"/>
        </w:rPr>
        <w:t xml:space="preserve"> w rozumieniu ustawy z dnia 16 lutego </w:t>
      </w:r>
      <w:r w:rsidRPr="002F18DD">
        <w:rPr>
          <w:sz w:val="20"/>
        </w:rPr>
        <w:br/>
        <w:t>2007 r. o ochronie konkurencji i konsumentów (</w:t>
      </w:r>
      <w:proofErr w:type="spellStart"/>
      <w:r w:rsidRPr="002F18DD">
        <w:rPr>
          <w:sz w:val="20"/>
        </w:rPr>
        <w:t>t.j</w:t>
      </w:r>
      <w:proofErr w:type="spellEnd"/>
      <w:r w:rsidRPr="002F18DD">
        <w:rPr>
          <w:sz w:val="20"/>
        </w:rPr>
        <w:t>. Dz. U. z 20</w:t>
      </w:r>
      <w:r>
        <w:rPr>
          <w:sz w:val="20"/>
        </w:rPr>
        <w:t>20</w:t>
      </w:r>
      <w:r w:rsidRPr="002F18DD">
        <w:rPr>
          <w:sz w:val="20"/>
        </w:rPr>
        <w:t xml:space="preserve"> r. poz. </w:t>
      </w:r>
      <w:r>
        <w:rPr>
          <w:sz w:val="20"/>
        </w:rPr>
        <w:t>1076</w:t>
      </w:r>
      <w:r w:rsidRPr="002F18DD">
        <w:rPr>
          <w:sz w:val="20"/>
        </w:rPr>
        <w:t xml:space="preserve"> z </w:t>
      </w:r>
      <w:proofErr w:type="spellStart"/>
      <w:r w:rsidRPr="002F18DD">
        <w:rPr>
          <w:sz w:val="20"/>
        </w:rPr>
        <w:t>późn</w:t>
      </w:r>
      <w:proofErr w:type="spellEnd"/>
      <w:r w:rsidRPr="002F18DD">
        <w:rPr>
          <w:sz w:val="20"/>
        </w:rPr>
        <w:t>. zm.):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F63CAE" w:rsidRPr="002F18DD" w14:paraId="700BAED3" w14:textId="77777777" w:rsidTr="00E677A1">
        <w:trPr>
          <w:trHeight w:val="72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6C13" w14:textId="77777777" w:rsidR="00F63CAE" w:rsidRPr="002F18DD" w:rsidRDefault="00F63CAE" w:rsidP="00F62A19">
            <w:pPr>
              <w:jc w:val="both"/>
              <w:rPr>
                <w:b/>
                <w:spacing w:val="4"/>
                <w:sz w:val="20"/>
              </w:rPr>
            </w:pPr>
            <w:r w:rsidRPr="002F18DD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E081" w14:textId="77777777" w:rsidR="00F63CAE" w:rsidRPr="002F18DD" w:rsidRDefault="00F63CAE" w:rsidP="00F62A19">
            <w:pPr>
              <w:jc w:val="both"/>
              <w:rPr>
                <w:b/>
                <w:spacing w:val="4"/>
                <w:sz w:val="20"/>
              </w:rPr>
            </w:pPr>
            <w:r w:rsidRPr="00CE4A0D">
              <w:rPr>
                <w:b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9944" w14:textId="77777777" w:rsidR="00F63CAE" w:rsidRPr="002F18DD" w:rsidRDefault="00F63CAE" w:rsidP="00F62A19">
            <w:pPr>
              <w:jc w:val="both"/>
              <w:rPr>
                <w:b/>
                <w:spacing w:val="4"/>
                <w:sz w:val="20"/>
              </w:rPr>
            </w:pPr>
            <w:r w:rsidRPr="002F18DD">
              <w:rPr>
                <w:b/>
                <w:spacing w:val="4"/>
                <w:sz w:val="20"/>
              </w:rPr>
              <w:t>Adres podmiotu</w:t>
            </w:r>
          </w:p>
        </w:tc>
      </w:tr>
      <w:tr w:rsidR="00F63CAE" w:rsidRPr="002F18DD" w14:paraId="2A9AEF3D" w14:textId="77777777" w:rsidTr="00E677A1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ECECA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  <w:r w:rsidRPr="002F18DD">
              <w:rPr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FD1DC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29A6C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</w:p>
        </w:tc>
      </w:tr>
      <w:tr w:rsidR="00F63CAE" w:rsidRPr="002F18DD" w14:paraId="607B01E8" w14:textId="77777777" w:rsidTr="00E677A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AE03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  <w:r w:rsidRPr="002F18DD">
              <w:rPr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5B11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7AF0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</w:p>
        </w:tc>
      </w:tr>
      <w:tr w:rsidR="00F63CAE" w:rsidRPr="002F18DD" w14:paraId="0A9FDF52" w14:textId="77777777" w:rsidTr="00E677A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0E60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  <w:r w:rsidRPr="002F18DD">
              <w:rPr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64B2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E91D" w14:textId="77777777" w:rsidR="00F63CAE" w:rsidRPr="002F18DD" w:rsidRDefault="00F63CAE" w:rsidP="00F62A19">
            <w:pPr>
              <w:jc w:val="both"/>
              <w:rPr>
                <w:spacing w:val="4"/>
                <w:sz w:val="20"/>
              </w:rPr>
            </w:pPr>
          </w:p>
        </w:tc>
      </w:tr>
    </w:tbl>
    <w:p w14:paraId="324701EA" w14:textId="77777777" w:rsidR="00F63CAE" w:rsidRPr="002F18DD" w:rsidRDefault="00F63CAE" w:rsidP="00F62A19">
      <w:pPr>
        <w:pStyle w:val="Akapitzlist"/>
        <w:spacing w:before="120" w:after="120" w:line="120" w:lineRule="auto"/>
        <w:ind w:left="284"/>
        <w:jc w:val="both"/>
        <w:rPr>
          <w:sz w:val="20"/>
        </w:rPr>
      </w:pPr>
    </w:p>
    <w:p w14:paraId="69213F87" w14:textId="77777777" w:rsidR="00F63CAE" w:rsidRPr="002F18DD" w:rsidRDefault="00F63CAE" w:rsidP="00F62A19">
      <w:pPr>
        <w:pStyle w:val="Akapitzlist"/>
        <w:spacing w:before="120" w:after="120" w:line="288" w:lineRule="auto"/>
        <w:ind w:left="284"/>
        <w:jc w:val="both"/>
        <w:rPr>
          <w:sz w:val="20"/>
        </w:rPr>
      </w:pPr>
      <w:r w:rsidRPr="002F18DD">
        <w:rPr>
          <w:sz w:val="20"/>
        </w:rPr>
        <w:t xml:space="preserve">oraz składam wraz z oświadczeniem dokumenty bądź informacje potwierdzające, że powiązania </w:t>
      </w:r>
      <w:r w:rsidRPr="002F18DD">
        <w:rPr>
          <w:sz w:val="20"/>
        </w:rPr>
        <w:br/>
        <w:t>z innym Wykonawcą nie prowadzą do zakłócenia konkurencji w postępowaniu.*</w:t>
      </w:r>
    </w:p>
    <w:p w14:paraId="3B8F0FDC" w14:textId="77777777" w:rsidR="00F63CAE" w:rsidRPr="002F18DD" w:rsidRDefault="00F63CAE" w:rsidP="00F62A19">
      <w:pPr>
        <w:pStyle w:val="Akapitzlist"/>
        <w:shd w:val="clear" w:color="auto" w:fill="FFFFFF"/>
        <w:spacing w:line="240" w:lineRule="atLeast"/>
        <w:ind w:left="446"/>
        <w:jc w:val="both"/>
        <w:rPr>
          <w:color w:val="000000"/>
          <w:spacing w:val="-5"/>
          <w:sz w:val="20"/>
        </w:rPr>
      </w:pPr>
      <w:r w:rsidRPr="002F18DD">
        <w:rPr>
          <w:color w:val="000000"/>
          <w:spacing w:val="-5"/>
          <w:sz w:val="20"/>
        </w:rPr>
        <w:t>______________________________________________________________________________________</w:t>
      </w:r>
    </w:p>
    <w:p w14:paraId="7A604163" w14:textId="77777777" w:rsidR="00F63CAE" w:rsidRPr="002F18DD" w:rsidRDefault="00F63CAE" w:rsidP="00F62A19">
      <w:pPr>
        <w:pStyle w:val="Akapitzlist"/>
        <w:shd w:val="clear" w:color="auto" w:fill="FFFFFF"/>
        <w:spacing w:line="240" w:lineRule="atLeast"/>
        <w:ind w:left="284"/>
        <w:contextualSpacing/>
        <w:jc w:val="both"/>
        <w:rPr>
          <w:b/>
          <w:color w:val="000000"/>
          <w:spacing w:val="-5"/>
          <w:sz w:val="20"/>
        </w:rPr>
      </w:pPr>
    </w:p>
    <w:p w14:paraId="59B96455" w14:textId="77777777" w:rsidR="00F63CAE" w:rsidRPr="002F18DD" w:rsidRDefault="00F63CAE" w:rsidP="00F62A19">
      <w:pPr>
        <w:pStyle w:val="Akapitzlist"/>
        <w:numPr>
          <w:ilvl w:val="3"/>
          <w:numId w:val="8"/>
        </w:numPr>
        <w:shd w:val="clear" w:color="auto" w:fill="FFFFFF"/>
        <w:spacing w:line="240" w:lineRule="atLeast"/>
        <w:ind w:left="284" w:hanging="284"/>
        <w:contextualSpacing/>
        <w:jc w:val="both"/>
        <w:rPr>
          <w:b/>
          <w:sz w:val="20"/>
        </w:rPr>
      </w:pPr>
      <w:r w:rsidRPr="002F18DD">
        <w:rPr>
          <w:b/>
          <w:sz w:val="20"/>
        </w:rPr>
        <w:t>Oświadczam, że nie należę do tej samej grupy kapitałowej.*</w:t>
      </w:r>
    </w:p>
    <w:p w14:paraId="384AE3FA" w14:textId="77777777" w:rsidR="00F63CAE" w:rsidRDefault="00F63CAE" w:rsidP="00F63CAE">
      <w:pPr>
        <w:tabs>
          <w:tab w:val="center" w:pos="7655"/>
        </w:tabs>
        <w:spacing w:line="360" w:lineRule="auto"/>
        <w:rPr>
          <w:sz w:val="20"/>
        </w:rPr>
      </w:pPr>
      <w:r w:rsidRPr="002F18DD">
        <w:rPr>
          <w:sz w:val="20"/>
        </w:rPr>
        <w:t xml:space="preserve">                   </w:t>
      </w:r>
    </w:p>
    <w:p w14:paraId="2C18B228" w14:textId="77777777" w:rsidR="00F63CAE" w:rsidRDefault="00F63CAE" w:rsidP="00F63CAE">
      <w:pPr>
        <w:tabs>
          <w:tab w:val="center" w:pos="7655"/>
        </w:tabs>
        <w:spacing w:line="360" w:lineRule="auto"/>
        <w:rPr>
          <w:rFonts w:ascii="Calibri" w:hAnsi="Calibri" w:cs="Calibri"/>
          <w:i/>
          <w:sz w:val="20"/>
        </w:rPr>
      </w:pPr>
      <w:r w:rsidRPr="002F18DD">
        <w:rPr>
          <w:i/>
          <w:sz w:val="20"/>
        </w:rPr>
        <w:t>* niepotrzebne skreślić</w:t>
      </w:r>
    </w:p>
    <w:p w14:paraId="4A77752F" w14:textId="77777777" w:rsidR="00F63CAE" w:rsidRPr="00A138FF" w:rsidRDefault="00F63CAE" w:rsidP="00F63CA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Calibri" w:hAnsi="Calibri" w:cs="Calibri"/>
          <w:i/>
          <w:sz w:val="20"/>
        </w:rPr>
      </w:pPr>
    </w:p>
    <w:p w14:paraId="63D75EF1" w14:textId="77777777" w:rsidR="00F63CAE" w:rsidRPr="002F18DD" w:rsidRDefault="00F63CAE" w:rsidP="00F63CAE">
      <w:pPr>
        <w:pStyle w:val="Akapitzlist"/>
        <w:numPr>
          <w:ilvl w:val="0"/>
          <w:numId w:val="32"/>
        </w:numPr>
        <w:spacing w:before="120" w:after="120" w:line="288" w:lineRule="auto"/>
        <w:ind w:left="426" w:hanging="426"/>
        <w:contextualSpacing/>
        <w:rPr>
          <w:b/>
          <w:i/>
          <w:sz w:val="16"/>
          <w:szCs w:val="16"/>
        </w:rPr>
      </w:pPr>
      <w:r w:rsidRPr="002F18DD">
        <w:rPr>
          <w:b/>
          <w:i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2F18DD">
        <w:rPr>
          <w:b/>
          <w:i/>
          <w:sz w:val="16"/>
          <w:szCs w:val="16"/>
        </w:rPr>
        <w:t>PAdES</w:t>
      </w:r>
      <w:proofErr w:type="spellEnd"/>
      <w:r w:rsidRPr="002F18DD">
        <w:rPr>
          <w:b/>
          <w:i/>
          <w:sz w:val="16"/>
          <w:szCs w:val="16"/>
        </w:rPr>
        <w:t>. Zamawiający dopuszcza inne formaty plików i podpisów zgodnie z zapisami SIWZ Rozdział III.</w:t>
      </w:r>
    </w:p>
    <w:p w14:paraId="58623FB5" w14:textId="77777777" w:rsidR="00F63CAE" w:rsidRDefault="00F63CAE">
      <w:pPr>
        <w:rPr>
          <w:b/>
          <w:i/>
        </w:rPr>
      </w:pPr>
      <w:r>
        <w:rPr>
          <w:b/>
          <w:i/>
        </w:rPr>
        <w:br w:type="page"/>
      </w:r>
    </w:p>
    <w:p w14:paraId="4C32DBC5" w14:textId="0580F5F7" w:rsidR="00F63CAE" w:rsidRPr="00F63CAE" w:rsidRDefault="00FE20FD" w:rsidP="00F63CAE">
      <w:pPr>
        <w:pStyle w:val="Nagwek3"/>
        <w:rPr>
          <w:rFonts w:ascii="Open Sans" w:hAnsi="Open Sans" w:cs="Open Sans"/>
          <w:sz w:val="20"/>
          <w:szCs w:val="20"/>
        </w:rPr>
      </w:pPr>
      <w:bookmarkStart w:id="2" w:name="_Toc53746954"/>
      <w:r>
        <w:rPr>
          <w:rFonts w:ascii="Open Sans" w:hAnsi="Open Sans" w:cs="Open Sans"/>
          <w:sz w:val="20"/>
          <w:szCs w:val="20"/>
        </w:rPr>
        <w:lastRenderedPageBreak/>
        <w:t>Załą</w:t>
      </w:r>
      <w:r w:rsidR="00F63CAE">
        <w:rPr>
          <w:rFonts w:ascii="Open Sans" w:hAnsi="Open Sans" w:cs="Open Sans"/>
          <w:sz w:val="20"/>
          <w:szCs w:val="20"/>
        </w:rPr>
        <w:t>cznik nr 5</w:t>
      </w:r>
      <w:r w:rsidR="00F63CAE" w:rsidRPr="001356B7">
        <w:rPr>
          <w:rFonts w:ascii="Open Sans" w:hAnsi="Open Sans" w:cs="Open Sans"/>
          <w:sz w:val="20"/>
          <w:szCs w:val="20"/>
        </w:rPr>
        <w:t xml:space="preserve"> do SIWZ -</w:t>
      </w:r>
      <w:r w:rsidR="00F63CAE" w:rsidRPr="001356B7">
        <w:rPr>
          <w:rFonts w:ascii="Open Sans" w:hAnsi="Open Sans" w:cs="Open Sans"/>
          <w:sz w:val="20"/>
          <w:szCs w:val="20"/>
        </w:rPr>
        <w:br/>
      </w:r>
      <w:r w:rsidR="00F63CAE">
        <w:rPr>
          <w:rFonts w:ascii="Open Sans" w:hAnsi="Open Sans" w:cs="Open Sans"/>
          <w:sz w:val="20"/>
          <w:szCs w:val="20"/>
        </w:rPr>
        <w:t>Formularz Oferty</w:t>
      </w:r>
      <w:bookmarkEnd w:id="2"/>
    </w:p>
    <w:p w14:paraId="5625E650" w14:textId="77777777" w:rsidR="0038736A" w:rsidRPr="001356B7" w:rsidRDefault="0038736A" w:rsidP="0038736A">
      <w:pPr>
        <w:jc w:val="right"/>
        <w:rPr>
          <w:b/>
          <w:sz w:val="20"/>
        </w:rPr>
      </w:pPr>
    </w:p>
    <w:p w14:paraId="07016B6D" w14:textId="77777777" w:rsidR="00F63CAE" w:rsidRDefault="00F63CAE" w:rsidP="0038736A">
      <w:pPr>
        <w:jc w:val="center"/>
        <w:rPr>
          <w:b/>
          <w:sz w:val="20"/>
        </w:rPr>
      </w:pPr>
    </w:p>
    <w:p w14:paraId="5C82D856" w14:textId="77777777" w:rsidR="00F63CAE" w:rsidRDefault="00F63CAE" w:rsidP="0038736A">
      <w:pPr>
        <w:jc w:val="center"/>
        <w:rPr>
          <w:b/>
          <w:sz w:val="20"/>
        </w:rPr>
      </w:pPr>
    </w:p>
    <w:p w14:paraId="22B24DBC" w14:textId="77777777" w:rsidR="0038736A" w:rsidRPr="001356B7" w:rsidRDefault="0038736A" w:rsidP="0038736A">
      <w:pPr>
        <w:jc w:val="center"/>
        <w:rPr>
          <w:b/>
          <w:sz w:val="20"/>
        </w:rPr>
      </w:pPr>
      <w:r w:rsidRPr="001356B7">
        <w:rPr>
          <w:b/>
          <w:sz w:val="20"/>
        </w:rPr>
        <w:t>FORMULARZ OFERTY</w:t>
      </w:r>
    </w:p>
    <w:p w14:paraId="2D5CEDC1" w14:textId="77777777" w:rsidR="0038736A" w:rsidRPr="001356B7" w:rsidRDefault="0038736A" w:rsidP="00A138FF">
      <w:pPr>
        <w:jc w:val="center"/>
        <w:rPr>
          <w:b/>
          <w:sz w:val="20"/>
        </w:rPr>
      </w:pPr>
    </w:p>
    <w:p w14:paraId="6119D163" w14:textId="77777777" w:rsidR="0038736A" w:rsidRPr="001356B7" w:rsidRDefault="0038736A" w:rsidP="001356B7">
      <w:pPr>
        <w:tabs>
          <w:tab w:val="right" w:leader="dot" w:pos="9639"/>
        </w:tabs>
        <w:spacing w:before="120" w:after="120"/>
        <w:ind w:left="6237" w:hanging="708"/>
        <w:rPr>
          <w:b/>
          <w:sz w:val="20"/>
        </w:rPr>
      </w:pPr>
      <w:r w:rsidRPr="001356B7">
        <w:rPr>
          <w:b/>
          <w:sz w:val="20"/>
        </w:rPr>
        <w:t>Centrum Obsługi Administracji Rządowej</w:t>
      </w:r>
    </w:p>
    <w:p w14:paraId="3682BFB9" w14:textId="77777777" w:rsidR="0038736A" w:rsidRPr="001356B7" w:rsidRDefault="0038736A" w:rsidP="001356B7">
      <w:pPr>
        <w:tabs>
          <w:tab w:val="right" w:leader="dot" w:pos="9639"/>
        </w:tabs>
        <w:spacing w:before="120" w:after="120"/>
        <w:ind w:left="6237" w:hanging="708"/>
        <w:rPr>
          <w:sz w:val="20"/>
        </w:rPr>
      </w:pPr>
      <w:r w:rsidRPr="001356B7">
        <w:rPr>
          <w:sz w:val="20"/>
        </w:rPr>
        <w:t xml:space="preserve">ul. Powsińska 69/71 </w:t>
      </w:r>
    </w:p>
    <w:p w14:paraId="5101E03E" w14:textId="77777777" w:rsidR="0038736A" w:rsidRPr="001356B7" w:rsidRDefault="0038736A" w:rsidP="001356B7">
      <w:pPr>
        <w:tabs>
          <w:tab w:val="right" w:leader="dot" w:pos="9639"/>
        </w:tabs>
        <w:spacing w:before="120" w:after="120"/>
        <w:ind w:left="6237" w:hanging="708"/>
        <w:rPr>
          <w:sz w:val="20"/>
        </w:rPr>
      </w:pPr>
      <w:r w:rsidRPr="001356B7">
        <w:rPr>
          <w:sz w:val="20"/>
        </w:rPr>
        <w:t>02-903 Warszawa</w:t>
      </w:r>
    </w:p>
    <w:p w14:paraId="500481AA" w14:textId="77777777" w:rsidR="0038736A" w:rsidRPr="001356B7" w:rsidRDefault="0038736A" w:rsidP="0038736A">
      <w:pPr>
        <w:rPr>
          <w:sz w:val="20"/>
        </w:rPr>
      </w:pPr>
    </w:p>
    <w:p w14:paraId="57EF3A1D" w14:textId="6AD74287" w:rsidR="0038736A" w:rsidRPr="00D87076" w:rsidRDefault="00FE2638" w:rsidP="00F62A19">
      <w:pPr>
        <w:spacing w:before="120"/>
        <w:jc w:val="both"/>
        <w:rPr>
          <w:b/>
          <w:sz w:val="20"/>
          <w:szCs w:val="20"/>
        </w:rPr>
      </w:pPr>
      <w:r w:rsidRPr="00D87076">
        <w:rPr>
          <w:sz w:val="20"/>
          <w:szCs w:val="20"/>
        </w:rPr>
        <w:t xml:space="preserve">Nawiązując do ogłoszenia oraz treści specyfikacji istotnych warunków zamówienia w postępowaniu </w:t>
      </w:r>
      <w:r w:rsidR="003E73D0" w:rsidRPr="00D87076">
        <w:rPr>
          <w:sz w:val="20"/>
          <w:szCs w:val="20"/>
        </w:rPr>
        <w:t>o </w:t>
      </w:r>
      <w:r w:rsidRPr="00D87076">
        <w:rPr>
          <w:sz w:val="20"/>
          <w:szCs w:val="20"/>
        </w:rPr>
        <w:t xml:space="preserve">udzielenie zamówienia publicznego, prowadzonego w trybie przetargu nieograniczonego </w:t>
      </w:r>
      <w:r w:rsidR="008A1E1F" w:rsidRPr="00D87076">
        <w:rPr>
          <w:sz w:val="20"/>
          <w:szCs w:val="20"/>
        </w:rPr>
        <w:t xml:space="preserve">na </w:t>
      </w:r>
      <w:r w:rsidR="008A1E1F" w:rsidRPr="00D87076">
        <w:rPr>
          <w:b/>
          <w:sz w:val="20"/>
          <w:szCs w:val="20"/>
        </w:rPr>
        <w:t xml:space="preserve">zakup </w:t>
      </w:r>
      <w:r w:rsidR="00D87076" w:rsidRPr="00D87076">
        <w:rPr>
          <w:b/>
          <w:bCs/>
          <w:color w:val="000000"/>
          <w:sz w:val="20"/>
          <w:szCs w:val="20"/>
        </w:rPr>
        <w:t>oprogramowania oraz licencji Microsoft dla serwerów i stacji klienckich Głównego Inspektoratu Ochrony Roślin i Nasiennictwa</w:t>
      </w:r>
      <w:r w:rsidR="008A1E1F" w:rsidRPr="00D87076">
        <w:rPr>
          <w:sz w:val="20"/>
          <w:szCs w:val="20"/>
        </w:rPr>
        <w:t>,</w:t>
      </w:r>
    </w:p>
    <w:p w14:paraId="0F953ED5" w14:textId="77777777" w:rsidR="0038736A" w:rsidRPr="001356B7" w:rsidRDefault="0038736A" w:rsidP="00F62A19">
      <w:pPr>
        <w:tabs>
          <w:tab w:val="right" w:leader="dot" w:pos="8505"/>
        </w:tabs>
        <w:spacing w:before="120"/>
        <w:jc w:val="both"/>
        <w:rPr>
          <w:sz w:val="20"/>
        </w:rPr>
      </w:pPr>
      <w:r w:rsidRPr="001356B7">
        <w:rPr>
          <w:sz w:val="20"/>
        </w:rPr>
        <w:t>ja / my niżej podpisani:</w:t>
      </w:r>
    </w:p>
    <w:p w14:paraId="6B98321D" w14:textId="77777777" w:rsidR="0038736A" w:rsidRPr="001356B7" w:rsidRDefault="0038736A" w:rsidP="00F62A19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</w:t>
      </w:r>
      <w:r w:rsidR="00F62A19">
        <w:rPr>
          <w:sz w:val="20"/>
        </w:rPr>
        <w:t>___________________</w:t>
      </w:r>
      <w:r w:rsidRPr="001356B7">
        <w:rPr>
          <w:sz w:val="20"/>
        </w:rPr>
        <w:t>_</w:t>
      </w:r>
    </w:p>
    <w:p w14:paraId="48C78057" w14:textId="77777777" w:rsidR="0038736A" w:rsidRPr="001356B7" w:rsidRDefault="0038736A" w:rsidP="00F62A19">
      <w:pPr>
        <w:tabs>
          <w:tab w:val="right" w:leader="dot" w:pos="9639"/>
        </w:tabs>
        <w:spacing w:before="120"/>
        <w:jc w:val="both"/>
        <w:rPr>
          <w:sz w:val="20"/>
        </w:rPr>
      </w:pPr>
      <w:r w:rsidRPr="001356B7">
        <w:rPr>
          <w:sz w:val="20"/>
        </w:rPr>
        <w:t>działając w imieniu i na rzecz:</w:t>
      </w:r>
    </w:p>
    <w:p w14:paraId="2893628C" w14:textId="77777777" w:rsidR="0038736A" w:rsidRPr="001356B7" w:rsidRDefault="0038736A" w:rsidP="00F62A19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_______________________________________________________________________________________</w:t>
      </w:r>
      <w:r w:rsidR="00F62A19">
        <w:rPr>
          <w:sz w:val="20"/>
        </w:rPr>
        <w:t>____________________</w:t>
      </w:r>
    </w:p>
    <w:p w14:paraId="39385FA3" w14:textId="77777777" w:rsidR="0038736A" w:rsidRPr="001356B7" w:rsidRDefault="0038736A" w:rsidP="00F62A19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_______________________________________________________________________________________</w:t>
      </w:r>
      <w:r w:rsidR="00F62A19">
        <w:rPr>
          <w:sz w:val="20"/>
        </w:rPr>
        <w:t>____________________</w:t>
      </w:r>
    </w:p>
    <w:p w14:paraId="42B9D4B2" w14:textId="77777777" w:rsidR="0038736A" w:rsidRPr="001356B7" w:rsidRDefault="0038736A" w:rsidP="00F62A19">
      <w:pPr>
        <w:spacing w:before="120"/>
        <w:jc w:val="both"/>
        <w:rPr>
          <w:i/>
        </w:rPr>
      </w:pPr>
      <w:r w:rsidRPr="001356B7">
        <w:rPr>
          <w:i/>
        </w:rPr>
        <w:t>(nazwa (firma) dokładn</w:t>
      </w:r>
      <w:r w:rsidR="00F62A19">
        <w:rPr>
          <w:i/>
        </w:rPr>
        <w:t xml:space="preserve">y adres Wykonawcy/Wykonawców); </w:t>
      </w:r>
      <w:r w:rsidRPr="001356B7">
        <w:rPr>
          <w:i/>
        </w:rPr>
        <w:t>w przypadku składania oferty przez podmioty występujące wspólnie podać nazwy (firmy) i dokładne adresy wszystkich podmiotów składających wspólną ofertę)</w:t>
      </w:r>
    </w:p>
    <w:p w14:paraId="6E217A64" w14:textId="77777777" w:rsidR="0038736A" w:rsidRPr="00A60EB5" w:rsidRDefault="0038736A" w:rsidP="0038736A">
      <w:pPr>
        <w:pStyle w:val="Lista"/>
        <w:suppressAutoHyphens/>
        <w:overflowPunct w:val="0"/>
        <w:ind w:left="653" w:hanging="227"/>
        <w:textAlignment w:val="baseline"/>
        <w:rPr>
          <w:rFonts w:ascii="Calibri" w:hAnsi="Calibri" w:cs="Calibri"/>
          <w:sz w:val="22"/>
          <w:szCs w:val="22"/>
        </w:rPr>
      </w:pPr>
    </w:p>
    <w:p w14:paraId="4438C687" w14:textId="031AF662" w:rsidR="00F63CAE" w:rsidRPr="00F36ADD" w:rsidRDefault="00F63CAE" w:rsidP="008A1E1F">
      <w:pPr>
        <w:numPr>
          <w:ilvl w:val="0"/>
          <w:numId w:val="3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pacing w:val="-6"/>
          <w:sz w:val="20"/>
          <w:szCs w:val="20"/>
        </w:rPr>
      </w:pPr>
      <w:r w:rsidRPr="00F63CAE">
        <w:rPr>
          <w:b/>
          <w:bCs/>
          <w:sz w:val="20"/>
        </w:rPr>
        <w:t xml:space="preserve">SKŁADAMY OFERTĘ </w:t>
      </w:r>
      <w:r w:rsidRPr="00F63CAE">
        <w:rPr>
          <w:bCs/>
          <w:sz w:val="20"/>
        </w:rPr>
        <w:t xml:space="preserve">na wykonanie przedmiotu zamówienia zgodnie ze Specyfikacją Istotnych Warunków Zamówienia, </w:t>
      </w:r>
    </w:p>
    <w:p w14:paraId="51250D39" w14:textId="77777777" w:rsidR="0038736A" w:rsidRPr="00F36ADD" w:rsidRDefault="0038736A" w:rsidP="00F36ADD">
      <w:pPr>
        <w:numPr>
          <w:ilvl w:val="0"/>
          <w:numId w:val="3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  <w:szCs w:val="20"/>
        </w:rPr>
      </w:pPr>
      <w:r w:rsidRPr="00F36ADD">
        <w:rPr>
          <w:b/>
          <w:bCs/>
          <w:sz w:val="20"/>
          <w:szCs w:val="20"/>
        </w:rPr>
        <w:t>OŚWIADCZAMY</w:t>
      </w:r>
      <w:r w:rsidRPr="00F36ADD">
        <w:rPr>
          <w:sz w:val="20"/>
          <w:szCs w:val="20"/>
        </w:rPr>
        <w:t xml:space="preserve">, że zgodnie z załączonym pełnomocnictwem Pełnomocnikiem do reprezentowania nas </w:t>
      </w:r>
      <w:r w:rsidR="003E73D0" w:rsidRPr="00F36ADD">
        <w:rPr>
          <w:sz w:val="20"/>
          <w:szCs w:val="20"/>
        </w:rPr>
        <w:t>w </w:t>
      </w:r>
      <w:r w:rsidRPr="00F36ADD">
        <w:rPr>
          <w:sz w:val="20"/>
          <w:szCs w:val="20"/>
        </w:rPr>
        <w:t>postępowaniu lub reprezentowania nas w pos</w:t>
      </w:r>
      <w:r w:rsidR="002D13A8" w:rsidRPr="00F36ADD">
        <w:rPr>
          <w:sz w:val="20"/>
          <w:szCs w:val="20"/>
        </w:rPr>
        <w:t>tępowaniu i zawarcia umowy jest</w:t>
      </w:r>
      <w:r w:rsidRPr="00F36ADD">
        <w:rPr>
          <w:sz w:val="20"/>
          <w:szCs w:val="20"/>
        </w:rPr>
        <w:t>:</w:t>
      </w:r>
    </w:p>
    <w:p w14:paraId="157917EE" w14:textId="77777777" w:rsidR="0038736A" w:rsidRPr="00F36ADD" w:rsidRDefault="0038736A" w:rsidP="00F36ADD">
      <w:pPr>
        <w:tabs>
          <w:tab w:val="num" w:pos="284"/>
        </w:tabs>
        <w:spacing w:before="120"/>
        <w:ind w:left="284"/>
        <w:rPr>
          <w:sz w:val="20"/>
          <w:szCs w:val="20"/>
        </w:rPr>
      </w:pPr>
      <w:r w:rsidRPr="00F36ADD">
        <w:rPr>
          <w:sz w:val="20"/>
          <w:szCs w:val="20"/>
        </w:rPr>
        <w:t>_____________________________________________________________________________________</w:t>
      </w:r>
      <w:r w:rsidR="00F36ADD">
        <w:rPr>
          <w:sz w:val="20"/>
          <w:szCs w:val="20"/>
        </w:rPr>
        <w:t>__________________</w:t>
      </w:r>
    </w:p>
    <w:p w14:paraId="6197BF3B" w14:textId="77777777" w:rsidR="0038736A" w:rsidRPr="001356B7" w:rsidRDefault="0038736A" w:rsidP="0038736A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1356B7">
        <w:rPr>
          <w:i/>
        </w:rPr>
        <w:t>(Wypełniają jedynie przedsiębiorcy składający wspólną ofertę lub Wykonawcy, którzy w powyższym zakresie ustanowili pełnomocnictwo)</w:t>
      </w:r>
    </w:p>
    <w:p w14:paraId="15901600" w14:textId="77777777" w:rsidR="00CD4757" w:rsidRPr="001356B7" w:rsidRDefault="00CD4757" w:rsidP="00CD4757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i/>
        </w:rPr>
      </w:pPr>
      <w:r w:rsidRPr="001356B7">
        <w:t xml:space="preserve">* </w:t>
      </w:r>
      <w:r w:rsidRPr="001356B7">
        <w:rPr>
          <w:i/>
        </w:rPr>
        <w:t>niepotrzebne skreślić</w:t>
      </w:r>
    </w:p>
    <w:p w14:paraId="53A8B020" w14:textId="77777777" w:rsidR="0038736A" w:rsidRPr="001356B7" w:rsidRDefault="0038736A" w:rsidP="00F36ADD">
      <w:pPr>
        <w:numPr>
          <w:ilvl w:val="0"/>
          <w:numId w:val="3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sz w:val="20"/>
        </w:rPr>
        <w:t>OŚWIADCZAMY,</w:t>
      </w:r>
      <w:r w:rsidRPr="001356B7">
        <w:rPr>
          <w:sz w:val="20"/>
        </w:rPr>
        <w:t xml:space="preserve"> że zapoznaliśmy się ze Specyfikacją Istotnych Warunków Zamówienia i uznajemy się za związanych określonymi w niej postanowieniami i zasadami postępowania. </w:t>
      </w:r>
    </w:p>
    <w:p w14:paraId="0979A953" w14:textId="77777777" w:rsidR="005B440B" w:rsidRPr="001356B7" w:rsidRDefault="005B440B" w:rsidP="00F36ADD">
      <w:pPr>
        <w:numPr>
          <w:ilvl w:val="0"/>
          <w:numId w:val="3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b/>
          <w:sz w:val="20"/>
        </w:rPr>
      </w:pPr>
      <w:r w:rsidRPr="001356B7">
        <w:rPr>
          <w:b/>
          <w:bCs/>
          <w:sz w:val="20"/>
        </w:rPr>
        <w:t>OŚWIADCZAMY</w:t>
      </w:r>
      <w:r w:rsidRPr="001356B7">
        <w:rPr>
          <w:b/>
          <w:sz w:val="20"/>
        </w:rPr>
        <w:t xml:space="preserve">, </w:t>
      </w:r>
      <w:r w:rsidRPr="001356B7">
        <w:rPr>
          <w:sz w:val="20"/>
        </w:rPr>
        <w:t>że zapoznaliśmy się z Rozdziałem II SIWZ tj. „Informacją dotyczącą przetwarzania danych osobowych” przez Centrum Obsługi Administracji Rządowej.</w:t>
      </w:r>
    </w:p>
    <w:p w14:paraId="1B6185A2" w14:textId="77777777" w:rsidR="00DF5A8C" w:rsidRPr="001356B7" w:rsidRDefault="00DF5A8C" w:rsidP="00F36ADD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sz w:val="20"/>
        </w:rPr>
      </w:pPr>
      <w:r w:rsidRPr="001356B7">
        <w:rPr>
          <w:rFonts w:ascii="Open Sans" w:hAnsi="Open Sans" w:cs="Open Sans"/>
          <w:b/>
          <w:bCs/>
          <w:sz w:val="20"/>
        </w:rPr>
        <w:t>OŚWIADCZAMY</w:t>
      </w:r>
      <w:r w:rsidRPr="001356B7">
        <w:rPr>
          <w:rFonts w:ascii="Open Sans" w:hAnsi="Open Sans" w:cs="Open Sans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DECF43" w14:textId="1F3A0F63" w:rsidR="00B51BB7" w:rsidRPr="009C017B" w:rsidRDefault="00F63CAE" w:rsidP="0034195A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bCs/>
          <w:sz w:val="20"/>
        </w:rPr>
      </w:pPr>
      <w:r w:rsidRPr="009C017B">
        <w:rPr>
          <w:rFonts w:ascii="Open Sans" w:hAnsi="Open Sans" w:cs="Open Sans"/>
          <w:b/>
          <w:bCs/>
          <w:sz w:val="20"/>
        </w:rPr>
        <w:t xml:space="preserve">OFERUJEMY </w:t>
      </w:r>
      <w:r w:rsidRPr="009C017B">
        <w:rPr>
          <w:rFonts w:ascii="Open Sans" w:hAnsi="Open Sans" w:cs="Open Sans"/>
          <w:bCs/>
          <w:sz w:val="20"/>
        </w:rPr>
        <w:t>wykonanie przedmiotu zamówienia</w:t>
      </w:r>
      <w:r w:rsidR="009C017B">
        <w:rPr>
          <w:rFonts w:ascii="Open Sans" w:hAnsi="Open Sans" w:cs="Open Sans"/>
          <w:bCs/>
          <w:sz w:val="20"/>
        </w:rPr>
        <w:t xml:space="preserve">, opisanego w Załączniku nr 1 </w:t>
      </w:r>
      <w:r w:rsidR="009C017B" w:rsidRPr="009C017B">
        <w:rPr>
          <w:rFonts w:ascii="Open Sans" w:hAnsi="Open Sans" w:cs="Open Sans"/>
          <w:bCs/>
          <w:sz w:val="20"/>
        </w:rPr>
        <w:t xml:space="preserve">do SIWZ, </w:t>
      </w:r>
      <w:r w:rsidRPr="009C017B">
        <w:rPr>
          <w:rFonts w:ascii="Open Sans" w:hAnsi="Open Sans" w:cs="Open Sans"/>
          <w:bCs/>
          <w:sz w:val="20"/>
        </w:rPr>
        <w:t>za cenę</w:t>
      </w:r>
      <w:r w:rsidR="00B51BB7" w:rsidRPr="009C017B">
        <w:rPr>
          <w:rFonts w:ascii="Open Sans" w:hAnsi="Open Sans" w:cs="Open Sans"/>
          <w:bCs/>
          <w:sz w:val="20"/>
        </w:rPr>
        <w:t>:</w:t>
      </w:r>
    </w:p>
    <w:p w14:paraId="5CCA6518" w14:textId="77777777" w:rsidR="00EC4A5E" w:rsidRDefault="00F63CAE" w:rsidP="00B51BB7">
      <w:pPr>
        <w:pStyle w:val="Zwykytekst"/>
        <w:spacing w:before="120"/>
        <w:ind w:left="284"/>
        <w:jc w:val="both"/>
        <w:rPr>
          <w:rFonts w:ascii="Open Sans" w:hAnsi="Open Sans" w:cs="Open Sans"/>
          <w:bCs/>
          <w:sz w:val="20"/>
        </w:rPr>
      </w:pPr>
      <w:r w:rsidRPr="00F63CAE">
        <w:rPr>
          <w:rFonts w:ascii="Open Sans" w:hAnsi="Open Sans" w:cs="Open Sans"/>
          <w:bCs/>
          <w:sz w:val="20"/>
        </w:rPr>
        <w:t xml:space="preserve"> </w:t>
      </w:r>
      <w:r w:rsidR="00B51BB7">
        <w:rPr>
          <w:rFonts w:ascii="Open Sans" w:hAnsi="Open Sans" w:cs="Open Sans"/>
          <w:bCs/>
          <w:sz w:val="20"/>
        </w:rPr>
        <w:t xml:space="preserve">netto ………………………… PLN; </w:t>
      </w:r>
    </w:p>
    <w:p w14:paraId="6CE3E1EF" w14:textId="7B829CE8" w:rsidR="00B51BB7" w:rsidRDefault="00EC4A5E" w:rsidP="00B51BB7">
      <w:pPr>
        <w:pStyle w:val="Zwykytekst"/>
        <w:spacing w:before="120"/>
        <w:ind w:left="284"/>
        <w:jc w:val="both"/>
        <w:rPr>
          <w:rFonts w:ascii="Open Sans" w:hAnsi="Open Sans" w:cs="Open Sans"/>
          <w:bCs/>
          <w:sz w:val="20"/>
        </w:rPr>
      </w:pPr>
      <w:r w:rsidRPr="00F63CAE">
        <w:rPr>
          <w:rFonts w:ascii="Open Sans" w:hAnsi="Open Sans" w:cs="Open Sans"/>
          <w:bCs/>
          <w:sz w:val="20"/>
        </w:rPr>
        <w:t xml:space="preserve">brutto </w:t>
      </w:r>
      <w:r>
        <w:rPr>
          <w:rFonts w:ascii="Open Sans" w:hAnsi="Open Sans" w:cs="Open Sans"/>
          <w:bCs/>
          <w:sz w:val="20"/>
        </w:rPr>
        <w:t>………………………. PLN;</w:t>
      </w:r>
    </w:p>
    <w:p w14:paraId="07505F56" w14:textId="66A9B78F" w:rsidR="00F63CAE" w:rsidRDefault="00B51BB7" w:rsidP="00B51BB7">
      <w:pPr>
        <w:pStyle w:val="Zwykytekst"/>
        <w:spacing w:before="120"/>
        <w:ind w:left="284"/>
        <w:jc w:val="both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lastRenderedPageBreak/>
        <w:t>stawka podatku VAT……………………. %</w:t>
      </w:r>
    </w:p>
    <w:p w14:paraId="61BB0928" w14:textId="2180C01C" w:rsidR="00F63CAE" w:rsidRPr="00F36ADD" w:rsidRDefault="00F63CAE" w:rsidP="00F36ADD">
      <w:pPr>
        <w:tabs>
          <w:tab w:val="num" w:pos="284"/>
        </w:tabs>
        <w:spacing w:before="120"/>
        <w:jc w:val="both"/>
        <w:rPr>
          <w:spacing w:val="-6"/>
          <w:sz w:val="20"/>
          <w:szCs w:val="20"/>
        </w:rPr>
      </w:pPr>
      <w:r w:rsidRPr="00F36ADD">
        <w:rPr>
          <w:spacing w:val="-6"/>
          <w:sz w:val="20"/>
          <w:szCs w:val="20"/>
        </w:rPr>
        <w:tab/>
      </w:r>
    </w:p>
    <w:p w14:paraId="5F5B3845" w14:textId="77777777" w:rsidR="00F63CAE" w:rsidRPr="00F36ADD" w:rsidRDefault="00F63CAE" w:rsidP="00F36ADD">
      <w:pPr>
        <w:numPr>
          <w:ilvl w:val="0"/>
          <w:numId w:val="3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bCs/>
          <w:sz w:val="20"/>
          <w:szCs w:val="20"/>
        </w:rPr>
      </w:pPr>
      <w:r w:rsidRPr="00F36ADD">
        <w:rPr>
          <w:b/>
          <w:bCs/>
          <w:sz w:val="20"/>
          <w:szCs w:val="20"/>
        </w:rPr>
        <w:t xml:space="preserve">ZOBOWIĄZUJEMY SIĘ </w:t>
      </w:r>
      <w:r w:rsidRPr="00F36ADD">
        <w:rPr>
          <w:bCs/>
          <w:sz w:val="20"/>
          <w:szCs w:val="20"/>
        </w:rPr>
        <w:t>do udzielenia dostępu do pomocy technicznej w sposób następujący:</w:t>
      </w:r>
    </w:p>
    <w:p w14:paraId="498A88C1" w14:textId="0D4F6E8E" w:rsidR="00F63CAE" w:rsidRPr="00326B00" w:rsidRDefault="00F63CAE" w:rsidP="00B51BB7">
      <w:pPr>
        <w:pStyle w:val="Akapitzlist"/>
        <w:spacing w:before="120" w:line="271" w:lineRule="auto"/>
        <w:ind w:left="284"/>
        <w:rPr>
          <w:bCs/>
          <w:sz w:val="20"/>
          <w:szCs w:val="20"/>
        </w:rPr>
      </w:pPr>
    </w:p>
    <w:tbl>
      <w:tblPr>
        <w:tblStyle w:val="Tabela-Siatka"/>
        <w:tblW w:w="6520" w:type="dxa"/>
        <w:tblInd w:w="279" w:type="dxa"/>
        <w:tblLook w:val="01E0" w:firstRow="1" w:lastRow="1" w:firstColumn="1" w:lastColumn="1" w:noHBand="0" w:noVBand="0"/>
      </w:tblPr>
      <w:tblGrid>
        <w:gridCol w:w="3118"/>
        <w:gridCol w:w="3402"/>
      </w:tblGrid>
      <w:tr w:rsidR="00F63CAE" w:rsidRPr="00F36ADD" w14:paraId="2B41BD5E" w14:textId="77777777" w:rsidTr="00F36ADD">
        <w:trPr>
          <w:trHeight w:val="596"/>
          <w:tblHeader/>
        </w:trPr>
        <w:tc>
          <w:tcPr>
            <w:tcW w:w="3118" w:type="dxa"/>
          </w:tcPr>
          <w:p w14:paraId="62AD3E36" w14:textId="77777777" w:rsidR="00F63CAE" w:rsidRPr="00F36ADD" w:rsidRDefault="00F63CAE" w:rsidP="00F36ADD">
            <w:pPr>
              <w:pStyle w:val="Lista2"/>
              <w:tabs>
                <w:tab w:val="left" w:pos="873"/>
              </w:tabs>
              <w:ind w:left="22" w:hanging="22"/>
              <w:jc w:val="center"/>
            </w:pPr>
            <w:r w:rsidRPr="00F36ADD">
              <w:t>Dostępność kanału</w:t>
            </w:r>
          </w:p>
          <w:p w14:paraId="2B387F40" w14:textId="77777777" w:rsidR="00F63CAE" w:rsidRPr="00F36ADD" w:rsidRDefault="00F63CAE" w:rsidP="00F36ADD">
            <w:pPr>
              <w:tabs>
                <w:tab w:val="num" w:pos="30"/>
              </w:tabs>
              <w:ind w:left="30"/>
              <w:jc w:val="center"/>
              <w:rPr>
                <w:bCs/>
              </w:rPr>
            </w:pPr>
            <w:r w:rsidRPr="00F36ADD">
              <w:t>Godziny/dni</w:t>
            </w:r>
          </w:p>
        </w:tc>
        <w:tc>
          <w:tcPr>
            <w:tcW w:w="3402" w:type="dxa"/>
          </w:tcPr>
          <w:p w14:paraId="317687BA" w14:textId="77777777" w:rsidR="00F63CAE" w:rsidRPr="00F36ADD" w:rsidRDefault="00F63CAE" w:rsidP="00F36ADD">
            <w:pPr>
              <w:tabs>
                <w:tab w:val="num" w:pos="1"/>
              </w:tabs>
              <w:ind w:left="1"/>
              <w:jc w:val="center"/>
              <w:rPr>
                <w:bCs/>
              </w:rPr>
            </w:pPr>
            <w:r w:rsidRPr="00F36ADD">
              <w:t>Oferowane Kanały dostępu (np. www, e-mail, telefon, itp.)</w:t>
            </w:r>
          </w:p>
        </w:tc>
      </w:tr>
      <w:tr w:rsidR="00F63CAE" w:rsidRPr="00F36ADD" w14:paraId="286DA698" w14:textId="77777777" w:rsidTr="00E677A1">
        <w:tc>
          <w:tcPr>
            <w:tcW w:w="3118" w:type="dxa"/>
          </w:tcPr>
          <w:p w14:paraId="140A8DFA" w14:textId="747757C6" w:rsidR="00F63CAE" w:rsidRPr="00F36ADD" w:rsidRDefault="00B51BB7" w:rsidP="00F36ADD">
            <w:pPr>
              <w:tabs>
                <w:tab w:val="num" w:pos="284"/>
              </w:tabs>
              <w:ind w:left="284"/>
              <w:rPr>
                <w:bCs/>
              </w:rPr>
            </w:pPr>
            <w:r>
              <w:t>24/7</w:t>
            </w:r>
          </w:p>
        </w:tc>
        <w:tc>
          <w:tcPr>
            <w:tcW w:w="3402" w:type="dxa"/>
          </w:tcPr>
          <w:p w14:paraId="73F56697" w14:textId="77777777" w:rsidR="00F63CAE" w:rsidRPr="00F36ADD" w:rsidRDefault="00F63CAE" w:rsidP="00F36ADD">
            <w:pPr>
              <w:tabs>
                <w:tab w:val="num" w:pos="284"/>
              </w:tabs>
              <w:ind w:left="284"/>
              <w:rPr>
                <w:bCs/>
              </w:rPr>
            </w:pPr>
          </w:p>
        </w:tc>
      </w:tr>
      <w:tr w:rsidR="00F63CAE" w:rsidRPr="00F36ADD" w14:paraId="364FCBC3" w14:textId="77777777" w:rsidTr="00E677A1">
        <w:tc>
          <w:tcPr>
            <w:tcW w:w="3118" w:type="dxa"/>
          </w:tcPr>
          <w:p w14:paraId="119CD2E3" w14:textId="77777777" w:rsidR="00F63CAE" w:rsidRPr="00F36ADD" w:rsidRDefault="00F63CAE" w:rsidP="00F36ADD">
            <w:pPr>
              <w:tabs>
                <w:tab w:val="num" w:pos="284"/>
              </w:tabs>
              <w:ind w:left="284"/>
              <w:rPr>
                <w:bCs/>
              </w:rPr>
            </w:pPr>
            <w:r w:rsidRPr="00F36ADD">
              <w:t>8/5 (dni robocze)</w:t>
            </w:r>
          </w:p>
        </w:tc>
        <w:tc>
          <w:tcPr>
            <w:tcW w:w="3402" w:type="dxa"/>
          </w:tcPr>
          <w:p w14:paraId="485314BF" w14:textId="77777777" w:rsidR="00F63CAE" w:rsidRPr="00F36ADD" w:rsidRDefault="00F63CAE" w:rsidP="00F36ADD">
            <w:pPr>
              <w:tabs>
                <w:tab w:val="num" w:pos="284"/>
              </w:tabs>
              <w:ind w:left="284"/>
              <w:rPr>
                <w:bCs/>
              </w:rPr>
            </w:pPr>
          </w:p>
        </w:tc>
      </w:tr>
    </w:tbl>
    <w:p w14:paraId="7B848D7E" w14:textId="30CEE5B8" w:rsidR="00F63CAE" w:rsidRPr="00F36ADD" w:rsidRDefault="00F63CAE" w:rsidP="00F36ADD">
      <w:pPr>
        <w:spacing w:before="120"/>
        <w:ind w:left="284"/>
        <w:jc w:val="both"/>
        <w:rPr>
          <w:b/>
          <w:bCs/>
          <w:sz w:val="20"/>
          <w:szCs w:val="20"/>
        </w:rPr>
      </w:pPr>
      <w:r w:rsidRPr="00F36ADD">
        <w:rPr>
          <w:spacing w:val="-6"/>
          <w:sz w:val="20"/>
          <w:szCs w:val="20"/>
        </w:rPr>
        <w:t>Należy wskazać oferowane kanały dostępu jedynie dla tej dostępności kanału którą oferuje Wykonawca. Przykładowo: jeśli Wykonawca of</w:t>
      </w:r>
      <w:r w:rsidR="00B51BB7">
        <w:rPr>
          <w:spacing w:val="-6"/>
          <w:sz w:val="20"/>
          <w:szCs w:val="20"/>
        </w:rPr>
        <w:t>eruje dostępność kanału 24/7</w:t>
      </w:r>
      <w:r w:rsidRPr="00F36ADD">
        <w:rPr>
          <w:spacing w:val="-6"/>
          <w:sz w:val="20"/>
          <w:szCs w:val="20"/>
        </w:rPr>
        <w:t xml:space="preserve"> wówczas dla tej pozycji wypełnia oferowane kanały dostępu.</w:t>
      </w:r>
    </w:p>
    <w:p w14:paraId="27351B94" w14:textId="71711467" w:rsidR="00F63CAE" w:rsidRPr="00F36ADD" w:rsidRDefault="00F63CAE" w:rsidP="00F36ADD">
      <w:pPr>
        <w:tabs>
          <w:tab w:val="num" w:pos="284"/>
        </w:tabs>
        <w:spacing w:before="120"/>
        <w:ind w:left="284"/>
        <w:jc w:val="both"/>
        <w:rPr>
          <w:bCs/>
          <w:sz w:val="20"/>
          <w:szCs w:val="20"/>
        </w:rPr>
      </w:pPr>
      <w:r w:rsidRPr="00F36ADD">
        <w:rPr>
          <w:bCs/>
          <w:sz w:val="20"/>
          <w:szCs w:val="20"/>
        </w:rPr>
        <w:t>W przypadku, gdy Wykonawca nie wypełni tabeli, wówczas jego oferta otrzyma 0 punktów w kryterium Dostępu do pomocy technicznej, a Zamawiający przyjmie, że Wykonawca zapewni dostęp pomocy technicznej w dni robocze (8/5)</w:t>
      </w:r>
      <w:r w:rsidR="00326B00">
        <w:rPr>
          <w:bCs/>
          <w:sz w:val="20"/>
          <w:szCs w:val="20"/>
        </w:rPr>
        <w:t xml:space="preserve"> poprzez kanały dostępu: www, e-mail, telefon</w:t>
      </w:r>
      <w:r w:rsidRPr="00F36ADD">
        <w:rPr>
          <w:bCs/>
          <w:sz w:val="20"/>
          <w:szCs w:val="20"/>
        </w:rPr>
        <w:t>.</w:t>
      </w:r>
    </w:p>
    <w:p w14:paraId="3B6FB988" w14:textId="0DD4A7C0" w:rsidR="00F63CAE" w:rsidRPr="00F36ADD" w:rsidRDefault="00F63CAE" w:rsidP="00F36ADD">
      <w:pPr>
        <w:numPr>
          <w:ilvl w:val="0"/>
          <w:numId w:val="3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bCs/>
          <w:sz w:val="20"/>
          <w:szCs w:val="20"/>
        </w:rPr>
      </w:pPr>
      <w:r w:rsidRPr="00F36ADD">
        <w:rPr>
          <w:b/>
          <w:bCs/>
          <w:caps/>
          <w:sz w:val="20"/>
          <w:szCs w:val="20"/>
        </w:rPr>
        <w:t>ZOBOWIĄZUJEMY</w:t>
      </w:r>
      <w:r w:rsidRPr="00F36ADD">
        <w:rPr>
          <w:b/>
          <w:bCs/>
          <w:sz w:val="20"/>
          <w:szCs w:val="20"/>
        </w:rPr>
        <w:t xml:space="preserve"> SIĘ do wykonania </w:t>
      </w:r>
      <w:r w:rsidR="00B51BB7">
        <w:rPr>
          <w:bCs/>
          <w:sz w:val="20"/>
          <w:szCs w:val="20"/>
        </w:rPr>
        <w:t xml:space="preserve">zamówienia w terminie: </w:t>
      </w:r>
      <w:r w:rsidR="006E6AFD">
        <w:rPr>
          <w:bCs/>
          <w:sz w:val="20"/>
          <w:szCs w:val="20"/>
        </w:rPr>
        <w:t>14</w:t>
      </w:r>
      <w:bookmarkStart w:id="3" w:name="_GoBack"/>
      <w:bookmarkEnd w:id="3"/>
      <w:r w:rsidR="00B51BB7">
        <w:rPr>
          <w:bCs/>
          <w:sz w:val="20"/>
          <w:szCs w:val="20"/>
        </w:rPr>
        <w:t xml:space="preserve"> dni od zawarcia umowy </w:t>
      </w:r>
      <w:r w:rsidRPr="00F36ADD">
        <w:rPr>
          <w:bCs/>
          <w:sz w:val="20"/>
          <w:szCs w:val="20"/>
        </w:rPr>
        <w:t>dla poszczególnych produktów opisanych w Załączniku nr 1 do SIWZ.</w:t>
      </w:r>
    </w:p>
    <w:p w14:paraId="482D7C29" w14:textId="77777777" w:rsidR="00F63CAE" w:rsidRPr="00F36ADD" w:rsidRDefault="00F63CAE" w:rsidP="00F36ADD">
      <w:pPr>
        <w:numPr>
          <w:ilvl w:val="0"/>
          <w:numId w:val="3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b/>
          <w:bCs/>
          <w:sz w:val="20"/>
          <w:szCs w:val="20"/>
        </w:rPr>
      </w:pPr>
      <w:r w:rsidRPr="00326B00">
        <w:rPr>
          <w:b/>
          <w:bCs/>
          <w:sz w:val="20"/>
          <w:szCs w:val="20"/>
        </w:rPr>
        <w:t>OŚWIADCZAMY</w:t>
      </w:r>
      <w:r w:rsidRPr="00F36ADD">
        <w:rPr>
          <w:bCs/>
          <w:sz w:val="20"/>
          <w:szCs w:val="20"/>
        </w:rPr>
        <w:t>, że oferowany przez nas przedmiot zamówienia spełnia wymagania określone przez Zamawiającego w Specyfikacji Istotnych Warunków Zamówienia</w:t>
      </w:r>
    </w:p>
    <w:p w14:paraId="1400FE00" w14:textId="099AF659" w:rsidR="007170E8" w:rsidRPr="00F36ADD" w:rsidRDefault="007170E8" w:rsidP="00F36ADD">
      <w:pPr>
        <w:pStyle w:val="Akapitzlist"/>
        <w:numPr>
          <w:ilvl w:val="0"/>
          <w:numId w:val="3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bCs/>
          <w:sz w:val="20"/>
          <w:szCs w:val="20"/>
        </w:rPr>
      </w:pPr>
      <w:r w:rsidRPr="00F36ADD">
        <w:rPr>
          <w:b/>
          <w:bCs/>
          <w:sz w:val="20"/>
          <w:szCs w:val="20"/>
        </w:rPr>
        <w:t>OŚWIADCZAMY</w:t>
      </w:r>
      <w:r w:rsidRPr="00F36ADD">
        <w:rPr>
          <w:bCs/>
          <w:sz w:val="20"/>
          <w:szCs w:val="20"/>
        </w:rPr>
        <w:t>, że wnieśliśmy wadium w kwocie: (</w:t>
      </w:r>
      <w:r w:rsidR="00B51BB7">
        <w:rPr>
          <w:bCs/>
          <w:i/>
          <w:sz w:val="20"/>
          <w:szCs w:val="20"/>
        </w:rPr>
        <w:t>należy wypełnić</w:t>
      </w:r>
      <w:r w:rsidR="004C6C84" w:rsidRPr="00F36ADD">
        <w:rPr>
          <w:bCs/>
          <w:i/>
          <w:sz w:val="20"/>
          <w:szCs w:val="20"/>
        </w:rPr>
        <w:t>*</w:t>
      </w:r>
      <w:r w:rsidRPr="00F36ADD">
        <w:rPr>
          <w:bCs/>
          <w:sz w:val="20"/>
          <w:szCs w:val="20"/>
        </w:rPr>
        <w:t>):</w:t>
      </w:r>
    </w:p>
    <w:p w14:paraId="051CF5F5" w14:textId="2D1F05C0" w:rsidR="007170E8" w:rsidRDefault="00DB005B" w:rsidP="006B7D63">
      <w:pPr>
        <w:spacing w:before="120" w:after="120" w:line="288" w:lineRule="auto"/>
        <w:ind w:left="284"/>
        <w:rPr>
          <w:bCs/>
          <w:sz w:val="20"/>
        </w:rPr>
      </w:pPr>
      <w:r>
        <w:rPr>
          <w:bCs/>
          <w:i/>
          <w:sz w:val="20"/>
        </w:rPr>
        <w:t xml:space="preserve"> </w:t>
      </w:r>
      <w:r w:rsidR="007170E8" w:rsidRPr="001356B7">
        <w:rPr>
          <w:bCs/>
          <w:sz w:val="20"/>
        </w:rPr>
        <w:t xml:space="preserve"> _______________ zł, w formie ____________________________________ </w:t>
      </w:r>
    </w:p>
    <w:p w14:paraId="21E67B62" w14:textId="77777777" w:rsidR="002F6F1E" w:rsidRDefault="007170E8" w:rsidP="00F36ADD">
      <w:pPr>
        <w:pStyle w:val="Akapitzlist"/>
        <w:spacing w:before="120"/>
        <w:ind w:left="284"/>
        <w:jc w:val="both"/>
        <w:rPr>
          <w:bCs/>
          <w:sz w:val="20"/>
        </w:rPr>
      </w:pPr>
      <w:r w:rsidRPr="001356B7">
        <w:rPr>
          <w:bCs/>
          <w:sz w:val="20"/>
        </w:rPr>
        <w:t xml:space="preserve">W przypadku zaistnienia jednej z przesłanek określonych w art. 46 ustawy </w:t>
      </w:r>
      <w:proofErr w:type="spellStart"/>
      <w:r w:rsidRPr="001356B7">
        <w:rPr>
          <w:bCs/>
          <w:sz w:val="20"/>
        </w:rPr>
        <w:t>Pzp</w:t>
      </w:r>
      <w:proofErr w:type="spellEnd"/>
      <w:r w:rsidRPr="001356B7">
        <w:rPr>
          <w:bCs/>
          <w:sz w:val="20"/>
        </w:rPr>
        <w:t>, wadi</w:t>
      </w:r>
      <w:r w:rsidR="003E73D0" w:rsidRPr="001356B7">
        <w:rPr>
          <w:bCs/>
          <w:sz w:val="20"/>
        </w:rPr>
        <w:t>um wniesione w </w:t>
      </w:r>
      <w:r w:rsidRPr="001356B7">
        <w:rPr>
          <w:bCs/>
          <w:sz w:val="20"/>
        </w:rPr>
        <w:t>formie pieniężnej należy zwrócić na rachunek o numerze: ________________________ prowadzony przez bank _________________________________.</w:t>
      </w:r>
    </w:p>
    <w:p w14:paraId="22182569" w14:textId="77777777" w:rsidR="0038736A" w:rsidRPr="001356B7" w:rsidRDefault="0038736A" w:rsidP="00F36ADD">
      <w:pPr>
        <w:numPr>
          <w:ilvl w:val="0"/>
          <w:numId w:val="3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AKCEPTUJEMY</w:t>
      </w:r>
      <w:r w:rsidRPr="001356B7">
        <w:rPr>
          <w:b/>
          <w:bCs/>
          <w:sz w:val="20"/>
        </w:rPr>
        <w:t xml:space="preserve"> </w:t>
      </w:r>
      <w:r w:rsidRPr="001356B7">
        <w:rPr>
          <w:sz w:val="20"/>
        </w:rPr>
        <w:t xml:space="preserve">warunki płatności określone przez Zamawiającego </w:t>
      </w:r>
      <w:r w:rsidR="00F76567" w:rsidRPr="001356B7">
        <w:rPr>
          <w:sz w:val="20"/>
        </w:rPr>
        <w:t>w Istotnych Postanowieniach Umowy.</w:t>
      </w:r>
    </w:p>
    <w:p w14:paraId="135FF993" w14:textId="77777777" w:rsidR="0038736A" w:rsidRPr="001356B7" w:rsidRDefault="0038736A" w:rsidP="00F36ADD">
      <w:pPr>
        <w:numPr>
          <w:ilvl w:val="0"/>
          <w:numId w:val="3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UWAŻAMY</w:t>
      </w:r>
      <w:r w:rsidRPr="001356B7">
        <w:rPr>
          <w:b/>
          <w:bCs/>
          <w:sz w:val="20"/>
        </w:rPr>
        <w:t xml:space="preserve"> SIĘ</w:t>
      </w:r>
      <w:r w:rsidRPr="001356B7">
        <w:rPr>
          <w:sz w:val="20"/>
        </w:rPr>
        <w:t xml:space="preserve"> za związanych niniejszą ofertą przez czas wskazany w Specyfikacji Istotnych Warunków Zamówienia, tj. przez okres </w:t>
      </w:r>
      <w:r w:rsidR="00353629" w:rsidRPr="001356B7">
        <w:rPr>
          <w:sz w:val="20"/>
        </w:rPr>
        <w:t>60</w:t>
      </w:r>
      <w:r w:rsidRPr="001356B7">
        <w:rPr>
          <w:sz w:val="20"/>
        </w:rPr>
        <w:t xml:space="preserve"> dni uwzględniając, że termin składania ofert jest</w:t>
      </w:r>
      <w:r w:rsidR="003E73D0" w:rsidRPr="001356B7">
        <w:rPr>
          <w:sz w:val="20"/>
        </w:rPr>
        <w:t xml:space="preserve"> pierwszym dniem biegu terminu.</w:t>
      </w:r>
    </w:p>
    <w:p w14:paraId="63F63A5E" w14:textId="77777777" w:rsidR="0038736A" w:rsidRPr="001356B7" w:rsidRDefault="0038736A" w:rsidP="00F36ADD">
      <w:pPr>
        <w:numPr>
          <w:ilvl w:val="0"/>
          <w:numId w:val="3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ZAMÓWIENIE</w:t>
      </w:r>
      <w:r w:rsidRPr="001356B7">
        <w:rPr>
          <w:b/>
          <w:bCs/>
          <w:sz w:val="20"/>
        </w:rPr>
        <w:t xml:space="preserve"> ZREALIZUJEMY</w:t>
      </w:r>
      <w:r w:rsidRPr="001356B7">
        <w:rPr>
          <w:sz w:val="20"/>
        </w:rPr>
        <w:t xml:space="preserve"> samodzielnie / przy udziale Podwykonawców* </w:t>
      </w:r>
    </w:p>
    <w:p w14:paraId="782A0A4D" w14:textId="77777777" w:rsidR="0038736A" w:rsidRPr="00A60EB5" w:rsidRDefault="0038736A" w:rsidP="00326B0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left="964" w:hanging="680"/>
        <w:rPr>
          <w:rFonts w:ascii="Calibri" w:hAnsi="Calibri" w:cs="Calibri"/>
          <w:i/>
          <w:sz w:val="20"/>
        </w:rPr>
      </w:pPr>
      <w:r w:rsidRPr="00A60EB5">
        <w:rPr>
          <w:rFonts w:ascii="Calibri" w:hAnsi="Calibri" w:cs="Calibri"/>
          <w:sz w:val="20"/>
        </w:rPr>
        <w:t xml:space="preserve">* </w:t>
      </w:r>
      <w:r w:rsidRPr="00A60EB5">
        <w:rPr>
          <w:rFonts w:ascii="Calibri" w:hAnsi="Calibri" w:cs="Calibri"/>
          <w:i/>
          <w:sz w:val="20"/>
        </w:rPr>
        <w:t>niepotrzebne skreślić</w:t>
      </w:r>
    </w:p>
    <w:p w14:paraId="7FDA2A39" w14:textId="77777777" w:rsidR="0038736A" w:rsidRPr="00326B00" w:rsidRDefault="0038736A" w:rsidP="00326B0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firstLine="284"/>
        <w:rPr>
          <w:sz w:val="20"/>
          <w:szCs w:val="20"/>
        </w:rPr>
      </w:pPr>
      <w:r w:rsidRPr="00326B00">
        <w:rPr>
          <w:sz w:val="20"/>
          <w:szCs w:val="20"/>
        </w:rPr>
        <w:t>Podwykonawcy zostaną powierzone do wykonania następujące zakresy zamówienia:</w:t>
      </w:r>
    </w:p>
    <w:p w14:paraId="6F92CF74" w14:textId="77777777" w:rsidR="0038736A" w:rsidRPr="00A60EB5" w:rsidRDefault="0038736A" w:rsidP="00326B00">
      <w:pPr>
        <w:tabs>
          <w:tab w:val="num" w:pos="284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A60EB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14:paraId="6E2D93FE" w14:textId="77777777" w:rsidR="0038736A" w:rsidRPr="001356B7" w:rsidRDefault="0038736A" w:rsidP="0038736A">
      <w:pPr>
        <w:spacing w:line="288" w:lineRule="auto"/>
        <w:jc w:val="center"/>
        <w:rPr>
          <w:i/>
        </w:rPr>
      </w:pPr>
      <w:r w:rsidRPr="001356B7">
        <w:rPr>
          <w:i/>
        </w:rPr>
        <w:t xml:space="preserve"> (opis zamówienia zlecanego Podwykonawcy)</w:t>
      </w:r>
    </w:p>
    <w:p w14:paraId="6593650B" w14:textId="77777777" w:rsidR="0038736A" w:rsidRPr="001356B7" w:rsidRDefault="0038736A" w:rsidP="00326B00">
      <w:pPr>
        <w:spacing w:before="120"/>
        <w:ind w:firstLine="284"/>
        <w:rPr>
          <w:sz w:val="20"/>
        </w:rPr>
      </w:pPr>
      <w:r w:rsidRPr="001356B7">
        <w:rPr>
          <w:sz w:val="20"/>
        </w:rPr>
        <w:t xml:space="preserve">Podwykonawcą będzie: </w:t>
      </w:r>
    </w:p>
    <w:p w14:paraId="629834E1" w14:textId="77777777" w:rsidR="0038736A" w:rsidRPr="00A60EB5" w:rsidRDefault="0038736A" w:rsidP="00326B00">
      <w:pPr>
        <w:tabs>
          <w:tab w:val="num" w:pos="284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A60EB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14:paraId="04318C6F" w14:textId="77777777" w:rsidR="0038736A" w:rsidRPr="001356B7" w:rsidRDefault="0038736A" w:rsidP="0038736A">
      <w:pPr>
        <w:spacing w:line="288" w:lineRule="auto"/>
        <w:jc w:val="center"/>
        <w:rPr>
          <w:i/>
        </w:rPr>
      </w:pPr>
      <w:r w:rsidRPr="001356B7">
        <w:rPr>
          <w:i/>
        </w:rPr>
        <w:t xml:space="preserve"> (wpisać nazwę i dane adresowe podmiotu, o ile są znane)</w:t>
      </w:r>
    </w:p>
    <w:p w14:paraId="7BE538FD" w14:textId="77777777" w:rsidR="0038736A" w:rsidRPr="001356B7" w:rsidRDefault="0038736A" w:rsidP="00326B00">
      <w:pPr>
        <w:numPr>
          <w:ilvl w:val="0"/>
          <w:numId w:val="3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OŚWIADCZAMY</w:t>
      </w:r>
      <w:r w:rsidRPr="001356B7">
        <w:rPr>
          <w:sz w:val="20"/>
        </w:rPr>
        <w:t>, że zapoznaliśmy się ze Istotnymi pos</w:t>
      </w:r>
      <w:r w:rsidR="00522A99">
        <w:rPr>
          <w:sz w:val="20"/>
        </w:rPr>
        <w:t xml:space="preserve">tanowieniami umowy, określonymi </w:t>
      </w:r>
      <w:r w:rsidRPr="001356B7">
        <w:rPr>
          <w:sz w:val="20"/>
        </w:rPr>
        <w:t>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23C84ABB" w14:textId="77777777" w:rsidR="0038736A" w:rsidRPr="001356B7" w:rsidRDefault="0038736A" w:rsidP="00326B00">
      <w:pPr>
        <w:numPr>
          <w:ilvl w:val="0"/>
          <w:numId w:val="3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WSZELKĄ</w:t>
      </w:r>
      <w:r w:rsidRPr="001356B7">
        <w:rPr>
          <w:b/>
          <w:bCs/>
          <w:sz w:val="20"/>
        </w:rPr>
        <w:t xml:space="preserve"> KORESPONDENCJĘ</w:t>
      </w:r>
      <w:r w:rsidRPr="001356B7">
        <w:rPr>
          <w:sz w:val="20"/>
        </w:rPr>
        <w:t xml:space="preserve"> w sprawie niniejszego postępowania należy kierować do: </w:t>
      </w:r>
    </w:p>
    <w:p w14:paraId="55E7B57C" w14:textId="77777777" w:rsidR="0038736A" w:rsidRPr="001356B7" w:rsidRDefault="0038736A" w:rsidP="00326B00">
      <w:pPr>
        <w:tabs>
          <w:tab w:val="num" w:pos="284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lastRenderedPageBreak/>
        <w:t>Imię i nazwisko: ____________________________________________________________________</w:t>
      </w:r>
    </w:p>
    <w:p w14:paraId="352A2FD0" w14:textId="77777777" w:rsidR="0038736A" w:rsidRPr="001356B7" w:rsidRDefault="0038736A" w:rsidP="00326B00">
      <w:pPr>
        <w:tabs>
          <w:tab w:val="num" w:pos="284"/>
          <w:tab w:val="left" w:pos="2535"/>
          <w:tab w:val="right" w:leader="dot" w:pos="8505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>Adres: ____________________________________________________________________________</w:t>
      </w:r>
    </w:p>
    <w:p w14:paraId="2E790944" w14:textId="77777777" w:rsidR="0038736A" w:rsidRPr="001356B7" w:rsidRDefault="0038736A" w:rsidP="00326B0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 xml:space="preserve">Telefon: </w:t>
      </w:r>
      <w:r w:rsidR="00D40385">
        <w:rPr>
          <w:sz w:val="20"/>
        </w:rPr>
        <w:t>_______________________________</w:t>
      </w:r>
      <w:r w:rsidRPr="001356B7">
        <w:rPr>
          <w:sz w:val="20"/>
        </w:rPr>
        <w:t xml:space="preserve">   </w:t>
      </w:r>
    </w:p>
    <w:p w14:paraId="74655336" w14:textId="77777777" w:rsidR="0038736A" w:rsidRPr="001356B7" w:rsidRDefault="0038736A" w:rsidP="00326B00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>Adres e-m</w:t>
      </w:r>
      <w:r w:rsidR="00D40385">
        <w:rPr>
          <w:sz w:val="20"/>
        </w:rPr>
        <w:t>ail: __________________________</w:t>
      </w:r>
    </w:p>
    <w:p w14:paraId="6E3632D4" w14:textId="77777777" w:rsidR="00804D87" w:rsidRPr="001356B7" w:rsidRDefault="00BF6B66" w:rsidP="00326B00">
      <w:pPr>
        <w:numPr>
          <w:ilvl w:val="0"/>
          <w:numId w:val="3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sz w:val="20"/>
        </w:rPr>
        <w:t>ZAŁĄCZAMY</w:t>
      </w:r>
      <w:r w:rsidRPr="001356B7">
        <w:rPr>
          <w:sz w:val="20"/>
        </w:rPr>
        <w:t xml:space="preserve"> do oferty </w:t>
      </w:r>
      <w:r w:rsidR="00804D87" w:rsidRPr="001356B7">
        <w:rPr>
          <w:sz w:val="20"/>
        </w:rPr>
        <w:t>następujące oświadczenia i dokumenty:</w:t>
      </w:r>
    </w:p>
    <w:p w14:paraId="3048E4BB" w14:textId="77777777" w:rsidR="00804D87" w:rsidRPr="001356B7" w:rsidRDefault="00804D87" w:rsidP="00326B00">
      <w:pPr>
        <w:pStyle w:val="Lista-kontynuacja2"/>
        <w:numPr>
          <w:ilvl w:val="1"/>
          <w:numId w:val="31"/>
        </w:numPr>
        <w:tabs>
          <w:tab w:val="left" w:leader="dot" w:pos="567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14:paraId="777B9B31" w14:textId="77777777" w:rsidR="003E73D0" w:rsidRPr="001356B7" w:rsidRDefault="003E73D0" w:rsidP="00326B00">
      <w:pPr>
        <w:pStyle w:val="Lista-kontynuacja2"/>
        <w:numPr>
          <w:ilvl w:val="1"/>
          <w:numId w:val="31"/>
        </w:numPr>
        <w:tabs>
          <w:tab w:val="left" w:leader="dot" w:pos="567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14:paraId="5BFDAF05" w14:textId="77777777" w:rsidR="003E73D0" w:rsidRPr="001356B7" w:rsidRDefault="003E73D0" w:rsidP="00326B00">
      <w:pPr>
        <w:pStyle w:val="Lista-kontynuacja2"/>
        <w:numPr>
          <w:ilvl w:val="1"/>
          <w:numId w:val="31"/>
        </w:numPr>
        <w:tabs>
          <w:tab w:val="left" w:leader="dot" w:pos="567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14:paraId="2E303559" w14:textId="77777777" w:rsidR="003E73D0" w:rsidRPr="001356B7" w:rsidRDefault="003E73D0" w:rsidP="001356B7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1440"/>
        <w:rPr>
          <w:sz w:val="20"/>
        </w:rPr>
      </w:pPr>
    </w:p>
    <w:p w14:paraId="0A7B6BB4" w14:textId="77777777" w:rsidR="00DC753A" w:rsidRDefault="00DC753A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3BDFA019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0D0DB268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6181F2A8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5146FDAF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2B7EF692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40C60A44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0884BAA2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66F889DA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67CD6874" w14:textId="77777777" w:rsidR="00326B00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4E2D186F" w14:textId="77777777" w:rsidR="00326B00" w:rsidRPr="001356B7" w:rsidRDefault="00326B0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330F428D" w14:textId="77777777" w:rsidR="003E73D0" w:rsidRPr="001356B7" w:rsidRDefault="003E73D0" w:rsidP="00DC753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14:paraId="6B78E819" w14:textId="77777777" w:rsidR="00973654" w:rsidRDefault="00301770" w:rsidP="00DC753A">
      <w:pPr>
        <w:rPr>
          <w:b/>
          <w:i/>
        </w:rPr>
      </w:pPr>
      <w:r w:rsidRPr="002F18DD">
        <w:rPr>
          <w:b/>
          <w:i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2F18DD">
        <w:rPr>
          <w:b/>
          <w:i/>
        </w:rPr>
        <w:t>PAdES</w:t>
      </w:r>
      <w:proofErr w:type="spellEnd"/>
      <w:r w:rsidRPr="002F18DD">
        <w:rPr>
          <w:b/>
          <w:i/>
        </w:rPr>
        <w:t>. Zamawiający dopuszcza inne formaty plików i podpisów zgodnie z zapisami SIWZ Rozdział II</w:t>
      </w:r>
      <w:r w:rsidR="00326B00">
        <w:rPr>
          <w:b/>
          <w:i/>
        </w:rPr>
        <w:t>I</w:t>
      </w:r>
    </w:p>
    <w:p w14:paraId="186CEEDC" w14:textId="77777777" w:rsidR="00326B00" w:rsidRDefault="00326B00" w:rsidP="00DC753A">
      <w:pPr>
        <w:rPr>
          <w:rFonts w:ascii="Calibri" w:hAnsi="Calibri" w:cs="Calibri"/>
          <w:b/>
          <w:sz w:val="22"/>
          <w:szCs w:val="22"/>
        </w:rPr>
      </w:pPr>
    </w:p>
    <w:p w14:paraId="2614376E" w14:textId="41004A67" w:rsidR="00195033" w:rsidRPr="002F18DD" w:rsidRDefault="00195033" w:rsidP="00326B00">
      <w:pPr>
        <w:pStyle w:val="Nagwek3"/>
        <w:jc w:val="both"/>
        <w:rPr>
          <w:rFonts w:ascii="Open Sans" w:hAnsi="Open Sans" w:cs="Open Sans"/>
          <w:b w:val="0"/>
          <w:i/>
          <w:sz w:val="16"/>
          <w:szCs w:val="16"/>
        </w:rPr>
      </w:pPr>
    </w:p>
    <w:sectPr w:rsidR="00195033" w:rsidRPr="002F18DD" w:rsidSect="007529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F1AA4" w16cid:durableId="23830DCF"/>
  <w16cid:commentId w16cid:paraId="6611AE34" w16cid:durableId="23835208"/>
  <w16cid:commentId w16cid:paraId="5EF3033B" w16cid:durableId="23830DD0"/>
  <w16cid:commentId w16cid:paraId="2A28C9A6" w16cid:durableId="23831DEB"/>
  <w16cid:commentId w16cid:paraId="7F88988D" w16cid:durableId="23830DD1"/>
  <w16cid:commentId w16cid:paraId="429B3B31" w16cid:durableId="23831E0C"/>
  <w16cid:commentId w16cid:paraId="0719AD97" w16cid:durableId="23830DD2"/>
  <w16cid:commentId w16cid:paraId="24FE7EC2" w16cid:durableId="23831A4E"/>
  <w16cid:commentId w16cid:paraId="689BE99D" w16cid:durableId="23830DD3"/>
  <w16cid:commentId w16cid:paraId="34DFAB62" w16cid:durableId="23831A61"/>
  <w16cid:commentId w16cid:paraId="088D2E4A" w16cid:durableId="23831B0C"/>
  <w16cid:commentId w16cid:paraId="6DEDB5E3" w16cid:durableId="23830DD4"/>
  <w16cid:commentId w16cid:paraId="2DDC39D6" w16cid:durableId="23830DD5"/>
  <w16cid:commentId w16cid:paraId="3EA8EA63" w16cid:durableId="23831B47"/>
  <w16cid:commentId w16cid:paraId="6A6B1DB2" w16cid:durableId="23830DD6"/>
  <w16cid:commentId w16cid:paraId="5DCBE619" w16cid:durableId="23831B6A"/>
  <w16cid:commentId w16cid:paraId="3E419E64" w16cid:durableId="23830DD7"/>
  <w16cid:commentId w16cid:paraId="3786F90F" w16cid:durableId="23831B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0CA6" w14:textId="77777777" w:rsidR="004E3F8E" w:rsidRDefault="004E3F8E">
      <w:r>
        <w:separator/>
      </w:r>
    </w:p>
  </w:endnote>
  <w:endnote w:type="continuationSeparator" w:id="0">
    <w:p w14:paraId="6D666AD6" w14:textId="77777777" w:rsidR="004E3F8E" w:rsidRDefault="004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C482" w14:textId="77777777" w:rsidR="00FF12F3" w:rsidRDefault="00FF1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B75F1C" w14:textId="77777777" w:rsidR="00FF12F3" w:rsidRDefault="00FF12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10835753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683488454"/>
          <w:docPartObj>
            <w:docPartGallery w:val="Page Numbers (Top of Page)"/>
            <w:docPartUnique/>
          </w:docPartObj>
        </w:sdtPr>
        <w:sdtEndPr/>
        <w:sdtContent>
          <w:p w14:paraId="0B3A8DC0" w14:textId="2CF120B8" w:rsidR="00FF12F3" w:rsidRPr="00D6083B" w:rsidRDefault="00FF12F3" w:rsidP="00973654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6E6AFD">
              <w:rPr>
                <w:rFonts w:asciiTheme="minorHAnsi" w:hAnsiTheme="minorHAnsi"/>
                <w:b/>
                <w:noProof/>
                <w:sz w:val="20"/>
              </w:rPr>
              <w:t>5</w:t>
            </w:r>
            <w:r w:rsidRPr="002D42F7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6E6AFD">
              <w:rPr>
                <w:rFonts w:asciiTheme="minorHAnsi" w:hAnsiTheme="minorHAnsi"/>
                <w:b/>
                <w:noProof/>
                <w:sz w:val="20"/>
              </w:rPr>
              <w:t>5</w:t>
            </w:r>
            <w:r w:rsidRPr="002D42F7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43FC" w14:textId="77777777" w:rsidR="004E3F8E" w:rsidRDefault="004E3F8E">
      <w:r>
        <w:separator/>
      </w:r>
    </w:p>
  </w:footnote>
  <w:footnote w:type="continuationSeparator" w:id="0">
    <w:p w14:paraId="3A00C0D5" w14:textId="77777777" w:rsidR="004E3F8E" w:rsidRDefault="004E3F8E">
      <w:r>
        <w:continuationSeparator/>
      </w:r>
    </w:p>
  </w:footnote>
  <w:footnote w:id="1">
    <w:p w14:paraId="369D00BA" w14:textId="77777777" w:rsidR="00FF12F3" w:rsidRDefault="00FF12F3" w:rsidP="00F63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8DD">
        <w:rPr>
          <w:sz w:val="16"/>
          <w:szCs w:val="16"/>
        </w:rPr>
        <w:t xml:space="preserve">W przypadku takiego wyroku lub decyzji należy załączyć dokumenty potwierdzające dokonanie płatności tych należności </w:t>
      </w:r>
      <w:r w:rsidRPr="002F18DD">
        <w:rPr>
          <w:sz w:val="16"/>
          <w:szCs w:val="16"/>
        </w:rPr>
        <w:br/>
        <w:t>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20A40" w14:textId="77777777" w:rsidR="00FF12F3" w:rsidRDefault="00FF12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901DA8" w14:textId="77777777" w:rsidR="00FF12F3" w:rsidRDefault="00FF12F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D784" w14:textId="0C33221A" w:rsidR="00FF12F3" w:rsidRPr="004A3390" w:rsidRDefault="00FF12F3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sz w:val="20"/>
      </w:rPr>
    </w:pPr>
    <w:r w:rsidRPr="004A3390">
      <w:rPr>
        <w:sz w:val="20"/>
      </w:rPr>
      <w:t xml:space="preserve">Nr </w:t>
    </w:r>
    <w:r>
      <w:rPr>
        <w:sz w:val="20"/>
      </w:rPr>
      <w:t>postępowania</w:t>
    </w:r>
    <w:r w:rsidRPr="004A3390">
      <w:rPr>
        <w:sz w:val="20"/>
      </w:rPr>
      <w:t xml:space="preserve">: </w:t>
    </w:r>
    <w:r>
      <w:rPr>
        <w:sz w:val="20"/>
      </w:rPr>
      <w:t>2020/86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1C30" w14:textId="77777777" w:rsidR="00FF12F3" w:rsidRPr="009E3B11" w:rsidRDefault="00FF12F3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sz w:val="22"/>
        <w:szCs w:val="22"/>
      </w:rPr>
    </w:pPr>
    <w:r w:rsidRPr="009E3B11">
      <w:rPr>
        <w:rFonts w:ascii="Calibri" w:hAnsi="Calibri" w:cs="Calibri"/>
        <w:sz w:val="22"/>
        <w:szCs w:val="22"/>
      </w:rPr>
      <w:t xml:space="preserve">Nr zamówienia: </w:t>
    </w:r>
    <w:proofErr w:type="spellStart"/>
    <w:r w:rsidRPr="00BC7AF0">
      <w:rPr>
        <w:rFonts w:ascii="Calibri" w:hAnsi="Calibri" w:cs="Calibri"/>
        <w:sz w:val="22"/>
        <w:szCs w:val="22"/>
        <w:highlight w:val="yellow"/>
      </w:rPr>
      <w:t>xxxxx</w:t>
    </w:r>
    <w:proofErr w:type="spellEnd"/>
  </w:p>
  <w:p w14:paraId="2CAC406B" w14:textId="77777777" w:rsidR="00FF12F3" w:rsidRDefault="00FF1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CB7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000005"/>
    <w:multiLevelType w:val="singleLevel"/>
    <w:tmpl w:val="B8E0E3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6C9AE0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8AE85A6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3D4369"/>
    <w:multiLevelType w:val="multilevel"/>
    <w:tmpl w:val="EA508034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3" w15:restartNumberingAfterBreak="0">
    <w:nsid w:val="01251441"/>
    <w:multiLevelType w:val="multilevel"/>
    <w:tmpl w:val="A07C4E44"/>
    <w:name w:val="WW8Num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5C06E8"/>
    <w:multiLevelType w:val="singleLevel"/>
    <w:tmpl w:val="88665288"/>
    <w:lvl w:ilvl="0">
      <w:start w:val="5"/>
      <w:numFmt w:val="bullet"/>
      <w:pStyle w:val="iso4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</w:abstractNum>
  <w:abstractNum w:abstractNumId="15" w15:restartNumberingAfterBreak="0">
    <w:nsid w:val="04BD795E"/>
    <w:multiLevelType w:val="hybridMultilevel"/>
    <w:tmpl w:val="CCCA1180"/>
    <w:lvl w:ilvl="0" w:tplc="CC36EC1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8A44DF"/>
    <w:multiLevelType w:val="multilevel"/>
    <w:tmpl w:val="E892E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Open Sans" w:eastAsia="Times New Roman" w:hAnsi="Open Sans" w:cs="Open Sans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8D3C69"/>
    <w:multiLevelType w:val="multilevel"/>
    <w:tmpl w:val="D90C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8A4246F"/>
    <w:multiLevelType w:val="hybridMultilevel"/>
    <w:tmpl w:val="0178C3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0A033E93"/>
    <w:multiLevelType w:val="multilevel"/>
    <w:tmpl w:val="6908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B6D7B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0106476"/>
    <w:multiLevelType w:val="hybridMultilevel"/>
    <w:tmpl w:val="9FB8DD40"/>
    <w:lvl w:ilvl="0" w:tplc="650E3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325FB"/>
    <w:multiLevelType w:val="hybridMultilevel"/>
    <w:tmpl w:val="6D48C808"/>
    <w:lvl w:ilvl="0" w:tplc="9684C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151253"/>
    <w:multiLevelType w:val="multilevel"/>
    <w:tmpl w:val="3B209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4A82677"/>
    <w:multiLevelType w:val="hybridMultilevel"/>
    <w:tmpl w:val="D9308B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63B79F6"/>
    <w:multiLevelType w:val="multilevel"/>
    <w:tmpl w:val="6A48D3C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0" w15:restartNumberingAfterBreak="0">
    <w:nsid w:val="16A3253C"/>
    <w:multiLevelType w:val="multilevel"/>
    <w:tmpl w:val="6908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6B3054B"/>
    <w:multiLevelType w:val="multilevel"/>
    <w:tmpl w:val="3342B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7943AA0"/>
    <w:multiLevelType w:val="multilevel"/>
    <w:tmpl w:val="CBFADAB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3" w15:restartNumberingAfterBreak="0">
    <w:nsid w:val="18332380"/>
    <w:multiLevelType w:val="multilevel"/>
    <w:tmpl w:val="D906391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4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1A6C53C5"/>
    <w:multiLevelType w:val="hybridMultilevel"/>
    <w:tmpl w:val="7444BD7C"/>
    <w:lvl w:ilvl="0" w:tplc="B5A06C9A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0"/>
        <w:szCs w:val="20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B0108E"/>
    <w:multiLevelType w:val="hybridMultilevel"/>
    <w:tmpl w:val="0A48D76A"/>
    <w:lvl w:ilvl="0" w:tplc="8AF459F6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A53EA0"/>
    <w:multiLevelType w:val="hybridMultilevel"/>
    <w:tmpl w:val="72EA05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CC32234"/>
    <w:multiLevelType w:val="multilevel"/>
    <w:tmpl w:val="2F14713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9" w15:restartNumberingAfterBreak="0">
    <w:nsid w:val="1F7A3428"/>
    <w:multiLevelType w:val="multilevel"/>
    <w:tmpl w:val="EB885C1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0" w15:restartNumberingAfterBreak="0">
    <w:nsid w:val="1F7C1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B206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6414043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5B32C3"/>
    <w:multiLevelType w:val="multilevel"/>
    <w:tmpl w:val="ED24288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3E73D2"/>
    <w:multiLevelType w:val="multilevel"/>
    <w:tmpl w:val="70B6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C754A48"/>
    <w:multiLevelType w:val="multilevel"/>
    <w:tmpl w:val="D256D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3A031F7"/>
    <w:multiLevelType w:val="hybridMultilevel"/>
    <w:tmpl w:val="3CBE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856ADA"/>
    <w:multiLevelType w:val="hybridMultilevel"/>
    <w:tmpl w:val="DB502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56" w15:restartNumberingAfterBreak="0">
    <w:nsid w:val="36F80341"/>
    <w:multiLevelType w:val="multilevel"/>
    <w:tmpl w:val="BF00DE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7" w15:restartNumberingAfterBreak="0">
    <w:nsid w:val="376432EE"/>
    <w:multiLevelType w:val="hybridMultilevel"/>
    <w:tmpl w:val="0FCC51F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9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60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AAB6B5B"/>
    <w:multiLevelType w:val="multilevel"/>
    <w:tmpl w:val="82461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B370002"/>
    <w:multiLevelType w:val="multilevel"/>
    <w:tmpl w:val="BF00DE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3" w15:restartNumberingAfterBreak="0">
    <w:nsid w:val="3B5D3158"/>
    <w:multiLevelType w:val="multilevel"/>
    <w:tmpl w:val="7332BB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4" w15:restartNumberingAfterBreak="0">
    <w:nsid w:val="3CD31DE1"/>
    <w:multiLevelType w:val="multilevel"/>
    <w:tmpl w:val="E14CA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67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572F5E"/>
    <w:multiLevelType w:val="multilevel"/>
    <w:tmpl w:val="07E4F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45D70A1"/>
    <w:multiLevelType w:val="multilevel"/>
    <w:tmpl w:val="4F54CD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3" w15:restartNumberingAfterBreak="0">
    <w:nsid w:val="4597734E"/>
    <w:multiLevelType w:val="hybridMultilevel"/>
    <w:tmpl w:val="9E60555A"/>
    <w:lvl w:ilvl="0" w:tplc="0415000F">
      <w:start w:val="1"/>
      <w:numFmt w:val="decimal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74" w15:restartNumberingAfterBreak="0">
    <w:nsid w:val="46A02804"/>
    <w:multiLevelType w:val="hybridMultilevel"/>
    <w:tmpl w:val="65BC36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5F0AE1C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Open San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7624980"/>
    <w:multiLevelType w:val="hybridMultilevel"/>
    <w:tmpl w:val="E0780110"/>
    <w:lvl w:ilvl="0" w:tplc="CEF4E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7D55BA"/>
    <w:multiLevelType w:val="multilevel"/>
    <w:tmpl w:val="C004E92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7" w15:restartNumberingAfterBreak="0">
    <w:nsid w:val="4C662042"/>
    <w:multiLevelType w:val="multilevel"/>
    <w:tmpl w:val="66E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CC30F6F"/>
    <w:multiLevelType w:val="multilevel"/>
    <w:tmpl w:val="A88EE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CF1066C"/>
    <w:multiLevelType w:val="hybridMultilevel"/>
    <w:tmpl w:val="9E70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2548D3"/>
    <w:multiLevelType w:val="multilevel"/>
    <w:tmpl w:val="F096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Open Sans" w:eastAsia="Times New Roman" w:hAnsi="Open Sans" w:cs="Open Sans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018006A"/>
    <w:multiLevelType w:val="hybridMultilevel"/>
    <w:tmpl w:val="FC0872D0"/>
    <w:lvl w:ilvl="0" w:tplc="F93656F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2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F54DC5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4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5" w15:restartNumberingAfterBreak="0">
    <w:nsid w:val="584F204E"/>
    <w:multiLevelType w:val="hybridMultilevel"/>
    <w:tmpl w:val="68A4EBCE"/>
    <w:lvl w:ilvl="0" w:tplc="D07E085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636B30"/>
    <w:multiLevelType w:val="singleLevel"/>
    <w:tmpl w:val="6B9E0EB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87" w15:restartNumberingAfterBreak="0">
    <w:nsid w:val="5E357010"/>
    <w:multiLevelType w:val="hybridMultilevel"/>
    <w:tmpl w:val="F02A1E8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60920BA9"/>
    <w:multiLevelType w:val="hybridMultilevel"/>
    <w:tmpl w:val="511A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97565B"/>
    <w:multiLevelType w:val="hybridMultilevel"/>
    <w:tmpl w:val="6090D2D6"/>
    <w:lvl w:ilvl="0" w:tplc="DD46821A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27D1036"/>
    <w:multiLevelType w:val="multilevel"/>
    <w:tmpl w:val="BF00DE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1" w15:restartNumberingAfterBreak="0">
    <w:nsid w:val="640841CA"/>
    <w:multiLevelType w:val="multilevel"/>
    <w:tmpl w:val="8320F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44B5803"/>
    <w:multiLevelType w:val="hybridMultilevel"/>
    <w:tmpl w:val="8B7A2E5C"/>
    <w:name w:val="WW8Num42"/>
    <w:lvl w:ilvl="0" w:tplc="4906DD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FC2AA5"/>
    <w:multiLevelType w:val="multilevel"/>
    <w:tmpl w:val="8EF6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7F459A9"/>
    <w:multiLevelType w:val="hybridMultilevel"/>
    <w:tmpl w:val="E09A1D94"/>
    <w:lvl w:ilvl="0" w:tplc="95F8DE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285287"/>
    <w:multiLevelType w:val="hybridMultilevel"/>
    <w:tmpl w:val="3F22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1A2436"/>
    <w:multiLevelType w:val="hybridMultilevel"/>
    <w:tmpl w:val="D35E60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9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0" w15:restartNumberingAfterBreak="0">
    <w:nsid w:val="6D093530"/>
    <w:multiLevelType w:val="hybridMultilevel"/>
    <w:tmpl w:val="9FB8DD40"/>
    <w:lvl w:ilvl="0" w:tplc="650E3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6EBF6833"/>
    <w:multiLevelType w:val="hybridMultilevel"/>
    <w:tmpl w:val="9FB8DD40"/>
    <w:lvl w:ilvl="0" w:tplc="650E3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043DB7"/>
    <w:multiLevelType w:val="multilevel"/>
    <w:tmpl w:val="883CE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94D4427"/>
    <w:multiLevelType w:val="hybridMultilevel"/>
    <w:tmpl w:val="6864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445311"/>
    <w:multiLevelType w:val="multilevel"/>
    <w:tmpl w:val="AE44DF1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107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7FEC587A"/>
    <w:multiLevelType w:val="multilevel"/>
    <w:tmpl w:val="EFBED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101"/>
  </w:num>
  <w:num w:numId="3">
    <w:abstractNumId w:val="39"/>
  </w:num>
  <w:num w:numId="4">
    <w:abstractNumId w:val="52"/>
  </w:num>
  <w:num w:numId="5">
    <w:abstractNumId w:val="15"/>
  </w:num>
  <w:num w:numId="6">
    <w:abstractNumId w:val="33"/>
  </w:num>
  <w:num w:numId="7">
    <w:abstractNumId w:val="12"/>
  </w:num>
  <w:num w:numId="8">
    <w:abstractNumId w:val="66"/>
  </w:num>
  <w:num w:numId="9">
    <w:abstractNumId w:val="89"/>
  </w:num>
  <w:num w:numId="10">
    <w:abstractNumId w:val="34"/>
  </w:num>
  <w:num w:numId="11">
    <w:abstractNumId w:val="65"/>
    <w:lvlOverride w:ilvl="0">
      <w:startOverride w:val="1"/>
    </w:lvlOverride>
  </w:num>
  <w:num w:numId="12">
    <w:abstractNumId w:val="60"/>
  </w:num>
  <w:num w:numId="13">
    <w:abstractNumId w:val="72"/>
  </w:num>
  <w:num w:numId="14">
    <w:abstractNumId w:val="55"/>
  </w:num>
  <w:num w:numId="15">
    <w:abstractNumId w:val="41"/>
  </w:num>
  <w:num w:numId="16">
    <w:abstractNumId w:val="76"/>
  </w:num>
  <w:num w:numId="17">
    <w:abstractNumId w:val="45"/>
  </w:num>
  <w:num w:numId="18">
    <w:abstractNumId w:val="49"/>
  </w:num>
  <w:num w:numId="19">
    <w:abstractNumId w:val="107"/>
  </w:num>
  <w:num w:numId="20">
    <w:abstractNumId w:val="99"/>
  </w:num>
  <w:num w:numId="21">
    <w:abstractNumId w:val="9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4"/>
  </w:num>
  <w:num w:numId="25">
    <w:abstractNumId w:val="84"/>
  </w:num>
  <w:num w:numId="26">
    <w:abstractNumId w:val="104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9"/>
  </w:num>
  <w:num w:numId="31">
    <w:abstractNumId w:val="96"/>
  </w:num>
  <w:num w:numId="32">
    <w:abstractNumId w:val="51"/>
  </w:num>
  <w:num w:numId="33">
    <w:abstractNumId w:val="28"/>
  </w:num>
  <w:num w:numId="34">
    <w:abstractNumId w:val="57"/>
  </w:num>
  <w:num w:numId="35">
    <w:abstractNumId w:val="106"/>
  </w:num>
  <w:num w:numId="36">
    <w:abstractNumId w:val="21"/>
  </w:num>
  <w:num w:numId="37">
    <w:abstractNumId w:val="82"/>
  </w:num>
  <w:num w:numId="38">
    <w:abstractNumId w:val="35"/>
  </w:num>
  <w:num w:numId="39">
    <w:abstractNumId w:val="100"/>
  </w:num>
  <w:num w:numId="40">
    <w:abstractNumId w:val="36"/>
  </w:num>
  <w:num w:numId="41">
    <w:abstractNumId w:val="29"/>
  </w:num>
  <w:num w:numId="42">
    <w:abstractNumId w:val="68"/>
  </w:num>
  <w:num w:numId="43">
    <w:abstractNumId w:val="32"/>
  </w:num>
  <w:num w:numId="44">
    <w:abstractNumId w:val="38"/>
  </w:num>
  <w:num w:numId="45">
    <w:abstractNumId w:val="14"/>
  </w:num>
  <w:num w:numId="46">
    <w:abstractNumId w:val="102"/>
  </w:num>
  <w:num w:numId="47">
    <w:abstractNumId w:val="22"/>
  </w:num>
  <w:num w:numId="48">
    <w:abstractNumId w:val="81"/>
  </w:num>
  <w:num w:numId="49">
    <w:abstractNumId w:val="73"/>
  </w:num>
  <w:num w:numId="5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</w:num>
  <w:num w:numId="52">
    <w:abstractNumId w:val="98"/>
  </w:num>
  <w:num w:numId="53">
    <w:abstractNumId w:val="43"/>
  </w:num>
  <w:num w:numId="54">
    <w:abstractNumId w:val="86"/>
  </w:num>
  <w:num w:numId="55">
    <w:abstractNumId w:val="69"/>
  </w:num>
  <w:num w:numId="56">
    <w:abstractNumId w:val="87"/>
  </w:num>
  <w:num w:numId="57">
    <w:abstractNumId w:val="30"/>
  </w:num>
  <w:num w:numId="58">
    <w:abstractNumId w:val="56"/>
  </w:num>
  <w:num w:numId="59">
    <w:abstractNumId w:val="83"/>
  </w:num>
  <w:num w:numId="60">
    <w:abstractNumId w:val="44"/>
  </w:num>
  <w:num w:numId="61">
    <w:abstractNumId w:val="42"/>
  </w:num>
  <w:num w:numId="62">
    <w:abstractNumId w:val="13"/>
  </w:num>
  <w:num w:numId="63">
    <w:abstractNumId w:val="108"/>
  </w:num>
  <w:num w:numId="64">
    <w:abstractNumId w:val="90"/>
  </w:num>
  <w:num w:numId="65">
    <w:abstractNumId w:val="62"/>
  </w:num>
  <w:num w:numId="66">
    <w:abstractNumId w:val="40"/>
  </w:num>
  <w:num w:numId="67">
    <w:abstractNumId w:val="20"/>
  </w:num>
  <w:num w:numId="68">
    <w:abstractNumId w:val="31"/>
  </w:num>
  <w:num w:numId="69">
    <w:abstractNumId w:val="48"/>
  </w:num>
  <w:num w:numId="70">
    <w:abstractNumId w:val="70"/>
  </w:num>
  <w:num w:numId="71">
    <w:abstractNumId w:val="95"/>
  </w:num>
  <w:num w:numId="72">
    <w:abstractNumId w:val="74"/>
  </w:num>
  <w:num w:numId="73">
    <w:abstractNumId w:val="19"/>
  </w:num>
  <w:num w:numId="74">
    <w:abstractNumId w:val="16"/>
  </w:num>
  <w:num w:numId="75">
    <w:abstractNumId w:val="80"/>
  </w:num>
  <w:num w:numId="76">
    <w:abstractNumId w:val="17"/>
  </w:num>
  <w:num w:numId="77">
    <w:abstractNumId w:val="77"/>
  </w:num>
  <w:num w:numId="78">
    <w:abstractNumId w:val="61"/>
  </w:num>
  <w:num w:numId="79">
    <w:abstractNumId w:val="94"/>
  </w:num>
  <w:num w:numId="80">
    <w:abstractNumId w:val="26"/>
  </w:num>
  <w:num w:numId="81">
    <w:abstractNumId w:val="71"/>
  </w:num>
  <w:num w:numId="82">
    <w:abstractNumId w:val="63"/>
  </w:num>
  <w:num w:numId="83">
    <w:abstractNumId w:val="78"/>
  </w:num>
  <w:num w:numId="84">
    <w:abstractNumId w:val="103"/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7"/>
  </w:num>
  <w:num w:numId="90">
    <w:abstractNumId w:val="53"/>
  </w:num>
  <w:num w:numId="91">
    <w:abstractNumId w:val="18"/>
  </w:num>
  <w:num w:numId="92">
    <w:abstractNumId w:val="105"/>
  </w:num>
  <w:num w:numId="93">
    <w:abstractNumId w:val="97"/>
  </w:num>
  <w:num w:numId="94">
    <w:abstractNumId w:val="54"/>
  </w:num>
  <w:num w:numId="95">
    <w:abstractNumId w:val="88"/>
  </w:num>
  <w:num w:numId="96">
    <w:abstractNumId w:val="7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9F6"/>
    <w:rsid w:val="00002D0C"/>
    <w:rsid w:val="00002FBC"/>
    <w:rsid w:val="00003119"/>
    <w:rsid w:val="0000438E"/>
    <w:rsid w:val="00004DBA"/>
    <w:rsid w:val="00005426"/>
    <w:rsid w:val="00005C74"/>
    <w:rsid w:val="000063F2"/>
    <w:rsid w:val="00006448"/>
    <w:rsid w:val="00006916"/>
    <w:rsid w:val="00006A37"/>
    <w:rsid w:val="000074A5"/>
    <w:rsid w:val="00007F5A"/>
    <w:rsid w:val="000106BB"/>
    <w:rsid w:val="000108B5"/>
    <w:rsid w:val="00010EBE"/>
    <w:rsid w:val="0001102E"/>
    <w:rsid w:val="000110FF"/>
    <w:rsid w:val="0001360C"/>
    <w:rsid w:val="00013B63"/>
    <w:rsid w:val="0001491E"/>
    <w:rsid w:val="00014BD3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25A5"/>
    <w:rsid w:val="0002325F"/>
    <w:rsid w:val="0002329B"/>
    <w:rsid w:val="000232B2"/>
    <w:rsid w:val="00024084"/>
    <w:rsid w:val="00024536"/>
    <w:rsid w:val="00024837"/>
    <w:rsid w:val="00024877"/>
    <w:rsid w:val="00025B52"/>
    <w:rsid w:val="00025BC5"/>
    <w:rsid w:val="00025BE6"/>
    <w:rsid w:val="00026070"/>
    <w:rsid w:val="00026984"/>
    <w:rsid w:val="000270F3"/>
    <w:rsid w:val="000270F7"/>
    <w:rsid w:val="0002733D"/>
    <w:rsid w:val="0002786B"/>
    <w:rsid w:val="00030A92"/>
    <w:rsid w:val="00030E6A"/>
    <w:rsid w:val="00030EEA"/>
    <w:rsid w:val="00031275"/>
    <w:rsid w:val="00031A38"/>
    <w:rsid w:val="00031CDE"/>
    <w:rsid w:val="00031E05"/>
    <w:rsid w:val="000328CA"/>
    <w:rsid w:val="000328D1"/>
    <w:rsid w:val="00032B2E"/>
    <w:rsid w:val="00032BD9"/>
    <w:rsid w:val="000330C0"/>
    <w:rsid w:val="000337CC"/>
    <w:rsid w:val="00035279"/>
    <w:rsid w:val="00035540"/>
    <w:rsid w:val="000356ED"/>
    <w:rsid w:val="000359F6"/>
    <w:rsid w:val="000369C3"/>
    <w:rsid w:val="00036BFE"/>
    <w:rsid w:val="00036FF4"/>
    <w:rsid w:val="000370FD"/>
    <w:rsid w:val="0003711A"/>
    <w:rsid w:val="000372A9"/>
    <w:rsid w:val="00037307"/>
    <w:rsid w:val="000377EE"/>
    <w:rsid w:val="00037A1C"/>
    <w:rsid w:val="00037BB6"/>
    <w:rsid w:val="00037E86"/>
    <w:rsid w:val="00040119"/>
    <w:rsid w:val="000401F5"/>
    <w:rsid w:val="00040444"/>
    <w:rsid w:val="00040BB0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49D"/>
    <w:rsid w:val="0004565B"/>
    <w:rsid w:val="00046DB4"/>
    <w:rsid w:val="00047F2B"/>
    <w:rsid w:val="00047FE6"/>
    <w:rsid w:val="000502E6"/>
    <w:rsid w:val="00050597"/>
    <w:rsid w:val="00050AA1"/>
    <w:rsid w:val="00050C95"/>
    <w:rsid w:val="000512BA"/>
    <w:rsid w:val="000520C4"/>
    <w:rsid w:val="000526AB"/>
    <w:rsid w:val="000528F9"/>
    <w:rsid w:val="00052EA6"/>
    <w:rsid w:val="00054844"/>
    <w:rsid w:val="0005485C"/>
    <w:rsid w:val="00054B63"/>
    <w:rsid w:val="00054D56"/>
    <w:rsid w:val="000559E8"/>
    <w:rsid w:val="00055D72"/>
    <w:rsid w:val="00055F1B"/>
    <w:rsid w:val="00056434"/>
    <w:rsid w:val="000566F0"/>
    <w:rsid w:val="00057B44"/>
    <w:rsid w:val="00057FBF"/>
    <w:rsid w:val="00060595"/>
    <w:rsid w:val="00060D24"/>
    <w:rsid w:val="00060E00"/>
    <w:rsid w:val="00061484"/>
    <w:rsid w:val="000614C0"/>
    <w:rsid w:val="00062050"/>
    <w:rsid w:val="000624FA"/>
    <w:rsid w:val="000625FB"/>
    <w:rsid w:val="000626B3"/>
    <w:rsid w:val="00062B8B"/>
    <w:rsid w:val="00063273"/>
    <w:rsid w:val="0006355F"/>
    <w:rsid w:val="00064159"/>
    <w:rsid w:val="0006422D"/>
    <w:rsid w:val="0006455F"/>
    <w:rsid w:val="00064B19"/>
    <w:rsid w:val="00065C30"/>
    <w:rsid w:val="000671AA"/>
    <w:rsid w:val="00067A05"/>
    <w:rsid w:val="00067D50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31A"/>
    <w:rsid w:val="00073811"/>
    <w:rsid w:val="00073A06"/>
    <w:rsid w:val="0007443A"/>
    <w:rsid w:val="00074CA5"/>
    <w:rsid w:val="0007514D"/>
    <w:rsid w:val="000753A7"/>
    <w:rsid w:val="00075FB7"/>
    <w:rsid w:val="00076242"/>
    <w:rsid w:val="00076707"/>
    <w:rsid w:val="00076D9B"/>
    <w:rsid w:val="000772EB"/>
    <w:rsid w:val="0007746F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453"/>
    <w:rsid w:val="000826DF"/>
    <w:rsid w:val="0008289C"/>
    <w:rsid w:val="00082BC9"/>
    <w:rsid w:val="00083192"/>
    <w:rsid w:val="000831C2"/>
    <w:rsid w:val="00083860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90535"/>
    <w:rsid w:val="0009064A"/>
    <w:rsid w:val="000906BC"/>
    <w:rsid w:val="00090AA4"/>
    <w:rsid w:val="00090B2A"/>
    <w:rsid w:val="00090CFE"/>
    <w:rsid w:val="000910FE"/>
    <w:rsid w:val="000915DA"/>
    <w:rsid w:val="000917DE"/>
    <w:rsid w:val="0009194E"/>
    <w:rsid w:val="00091A71"/>
    <w:rsid w:val="00091B0F"/>
    <w:rsid w:val="00092312"/>
    <w:rsid w:val="00092462"/>
    <w:rsid w:val="00093B7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97B8D"/>
    <w:rsid w:val="000A0B08"/>
    <w:rsid w:val="000A0BFD"/>
    <w:rsid w:val="000A0CAA"/>
    <w:rsid w:val="000A1BCB"/>
    <w:rsid w:val="000A28C1"/>
    <w:rsid w:val="000A2A1A"/>
    <w:rsid w:val="000A3011"/>
    <w:rsid w:val="000A3292"/>
    <w:rsid w:val="000A3856"/>
    <w:rsid w:val="000A3E67"/>
    <w:rsid w:val="000A4092"/>
    <w:rsid w:val="000A4A97"/>
    <w:rsid w:val="000A4EE1"/>
    <w:rsid w:val="000A6D07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0C0"/>
    <w:rsid w:val="000B5450"/>
    <w:rsid w:val="000B5D76"/>
    <w:rsid w:val="000B64ED"/>
    <w:rsid w:val="000B6750"/>
    <w:rsid w:val="000B6E4A"/>
    <w:rsid w:val="000B7CB9"/>
    <w:rsid w:val="000C01EB"/>
    <w:rsid w:val="000C0498"/>
    <w:rsid w:val="000C0D53"/>
    <w:rsid w:val="000C0EDE"/>
    <w:rsid w:val="000C0F89"/>
    <w:rsid w:val="000C1432"/>
    <w:rsid w:val="000C17BD"/>
    <w:rsid w:val="000C192D"/>
    <w:rsid w:val="000C1C28"/>
    <w:rsid w:val="000C1D9B"/>
    <w:rsid w:val="000C1F18"/>
    <w:rsid w:val="000C2330"/>
    <w:rsid w:val="000C2E4E"/>
    <w:rsid w:val="000C3541"/>
    <w:rsid w:val="000C3976"/>
    <w:rsid w:val="000C3BA7"/>
    <w:rsid w:val="000C4CA9"/>
    <w:rsid w:val="000C5583"/>
    <w:rsid w:val="000C5DDA"/>
    <w:rsid w:val="000C6A09"/>
    <w:rsid w:val="000C6B26"/>
    <w:rsid w:val="000C712C"/>
    <w:rsid w:val="000C7CC5"/>
    <w:rsid w:val="000D03C4"/>
    <w:rsid w:val="000D14B3"/>
    <w:rsid w:val="000D1DCA"/>
    <w:rsid w:val="000D3678"/>
    <w:rsid w:val="000D3C1C"/>
    <w:rsid w:val="000D4E51"/>
    <w:rsid w:val="000D4EA2"/>
    <w:rsid w:val="000D5730"/>
    <w:rsid w:val="000D62FF"/>
    <w:rsid w:val="000D644D"/>
    <w:rsid w:val="000D6862"/>
    <w:rsid w:val="000D6B17"/>
    <w:rsid w:val="000D6F51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3830"/>
    <w:rsid w:val="000E4312"/>
    <w:rsid w:val="000E463A"/>
    <w:rsid w:val="000E46FD"/>
    <w:rsid w:val="000E4B6F"/>
    <w:rsid w:val="000E52E9"/>
    <w:rsid w:val="000E5419"/>
    <w:rsid w:val="000E5860"/>
    <w:rsid w:val="000E5A17"/>
    <w:rsid w:val="000E668F"/>
    <w:rsid w:val="000F012B"/>
    <w:rsid w:val="000F027E"/>
    <w:rsid w:val="000F07DB"/>
    <w:rsid w:val="000F12D1"/>
    <w:rsid w:val="000F1455"/>
    <w:rsid w:val="000F25F9"/>
    <w:rsid w:val="000F261E"/>
    <w:rsid w:val="000F2D35"/>
    <w:rsid w:val="000F2FF1"/>
    <w:rsid w:val="000F303F"/>
    <w:rsid w:val="000F32C8"/>
    <w:rsid w:val="000F40FE"/>
    <w:rsid w:val="000F42E9"/>
    <w:rsid w:val="000F4B79"/>
    <w:rsid w:val="000F5310"/>
    <w:rsid w:val="000F5426"/>
    <w:rsid w:val="000F566A"/>
    <w:rsid w:val="000F6172"/>
    <w:rsid w:val="000F69F5"/>
    <w:rsid w:val="000F6D48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3495"/>
    <w:rsid w:val="00103B4D"/>
    <w:rsid w:val="00104411"/>
    <w:rsid w:val="00104427"/>
    <w:rsid w:val="001046A5"/>
    <w:rsid w:val="00104857"/>
    <w:rsid w:val="00104992"/>
    <w:rsid w:val="00104B8E"/>
    <w:rsid w:val="00105317"/>
    <w:rsid w:val="00105A4F"/>
    <w:rsid w:val="00106106"/>
    <w:rsid w:val="00107890"/>
    <w:rsid w:val="0011013C"/>
    <w:rsid w:val="001104C1"/>
    <w:rsid w:val="00110FA0"/>
    <w:rsid w:val="00111076"/>
    <w:rsid w:val="0011118D"/>
    <w:rsid w:val="001113E3"/>
    <w:rsid w:val="00111EC9"/>
    <w:rsid w:val="00112143"/>
    <w:rsid w:val="001124C6"/>
    <w:rsid w:val="0011270E"/>
    <w:rsid w:val="001127DC"/>
    <w:rsid w:val="0011355A"/>
    <w:rsid w:val="00113D5A"/>
    <w:rsid w:val="00113F2A"/>
    <w:rsid w:val="0011437B"/>
    <w:rsid w:val="0011445B"/>
    <w:rsid w:val="0011474E"/>
    <w:rsid w:val="001147F5"/>
    <w:rsid w:val="00114B4F"/>
    <w:rsid w:val="00116872"/>
    <w:rsid w:val="00116D03"/>
    <w:rsid w:val="00116D80"/>
    <w:rsid w:val="00117903"/>
    <w:rsid w:val="001205B4"/>
    <w:rsid w:val="00120B7B"/>
    <w:rsid w:val="0012115A"/>
    <w:rsid w:val="001217A5"/>
    <w:rsid w:val="00121F8F"/>
    <w:rsid w:val="00122EDE"/>
    <w:rsid w:val="00122F91"/>
    <w:rsid w:val="0012327E"/>
    <w:rsid w:val="001240CF"/>
    <w:rsid w:val="0012617D"/>
    <w:rsid w:val="00127014"/>
    <w:rsid w:val="00127413"/>
    <w:rsid w:val="001274A4"/>
    <w:rsid w:val="001275E2"/>
    <w:rsid w:val="00130399"/>
    <w:rsid w:val="001309D1"/>
    <w:rsid w:val="001310FA"/>
    <w:rsid w:val="0013175B"/>
    <w:rsid w:val="00131970"/>
    <w:rsid w:val="00131D25"/>
    <w:rsid w:val="00131E3F"/>
    <w:rsid w:val="001320A5"/>
    <w:rsid w:val="001325AB"/>
    <w:rsid w:val="00132FA2"/>
    <w:rsid w:val="001331C8"/>
    <w:rsid w:val="0013341F"/>
    <w:rsid w:val="0013366F"/>
    <w:rsid w:val="00133930"/>
    <w:rsid w:val="00133AA0"/>
    <w:rsid w:val="001342D6"/>
    <w:rsid w:val="001342EE"/>
    <w:rsid w:val="001356B7"/>
    <w:rsid w:val="001356EC"/>
    <w:rsid w:val="001362AA"/>
    <w:rsid w:val="00136A60"/>
    <w:rsid w:val="00136B27"/>
    <w:rsid w:val="00136E9F"/>
    <w:rsid w:val="001375F3"/>
    <w:rsid w:val="00137E72"/>
    <w:rsid w:val="00140127"/>
    <w:rsid w:val="00140871"/>
    <w:rsid w:val="0014111B"/>
    <w:rsid w:val="00141488"/>
    <w:rsid w:val="0014242D"/>
    <w:rsid w:val="00142934"/>
    <w:rsid w:val="00142E3C"/>
    <w:rsid w:val="00142FDE"/>
    <w:rsid w:val="0014312A"/>
    <w:rsid w:val="00143BCF"/>
    <w:rsid w:val="00144187"/>
    <w:rsid w:val="00144A59"/>
    <w:rsid w:val="0014529F"/>
    <w:rsid w:val="001452B0"/>
    <w:rsid w:val="001452E2"/>
    <w:rsid w:val="00146063"/>
    <w:rsid w:val="00146BE5"/>
    <w:rsid w:val="00146C2A"/>
    <w:rsid w:val="00147370"/>
    <w:rsid w:val="001476A5"/>
    <w:rsid w:val="001477A0"/>
    <w:rsid w:val="00147A8C"/>
    <w:rsid w:val="0015045A"/>
    <w:rsid w:val="00151ACE"/>
    <w:rsid w:val="00151E50"/>
    <w:rsid w:val="00152187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7C6"/>
    <w:rsid w:val="001559F5"/>
    <w:rsid w:val="00155B7F"/>
    <w:rsid w:val="00155C33"/>
    <w:rsid w:val="0015618A"/>
    <w:rsid w:val="00156324"/>
    <w:rsid w:val="001564BF"/>
    <w:rsid w:val="0015768F"/>
    <w:rsid w:val="00157913"/>
    <w:rsid w:val="001600B7"/>
    <w:rsid w:val="00161AC6"/>
    <w:rsid w:val="0016260E"/>
    <w:rsid w:val="00162610"/>
    <w:rsid w:val="001629A8"/>
    <w:rsid w:val="00164123"/>
    <w:rsid w:val="0016522F"/>
    <w:rsid w:val="001653BD"/>
    <w:rsid w:val="001654EB"/>
    <w:rsid w:val="0016569F"/>
    <w:rsid w:val="0016657A"/>
    <w:rsid w:val="00166EDB"/>
    <w:rsid w:val="00167407"/>
    <w:rsid w:val="00167F69"/>
    <w:rsid w:val="00170002"/>
    <w:rsid w:val="001701AB"/>
    <w:rsid w:val="00170267"/>
    <w:rsid w:val="00170551"/>
    <w:rsid w:val="001708FA"/>
    <w:rsid w:val="00170BFD"/>
    <w:rsid w:val="001712A9"/>
    <w:rsid w:val="00171A13"/>
    <w:rsid w:val="00171BB9"/>
    <w:rsid w:val="00171DDA"/>
    <w:rsid w:val="00171F81"/>
    <w:rsid w:val="00172694"/>
    <w:rsid w:val="00172750"/>
    <w:rsid w:val="0017277F"/>
    <w:rsid w:val="00172CB5"/>
    <w:rsid w:val="001730B2"/>
    <w:rsid w:val="00173B76"/>
    <w:rsid w:val="00173DF2"/>
    <w:rsid w:val="001743B7"/>
    <w:rsid w:val="00174441"/>
    <w:rsid w:val="001744F2"/>
    <w:rsid w:val="00174D85"/>
    <w:rsid w:val="001755DC"/>
    <w:rsid w:val="001757F5"/>
    <w:rsid w:val="00176431"/>
    <w:rsid w:val="00176AAD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491F"/>
    <w:rsid w:val="00185034"/>
    <w:rsid w:val="00185284"/>
    <w:rsid w:val="0018528D"/>
    <w:rsid w:val="00185568"/>
    <w:rsid w:val="0018568F"/>
    <w:rsid w:val="0018571C"/>
    <w:rsid w:val="001858F4"/>
    <w:rsid w:val="00185CBB"/>
    <w:rsid w:val="00185EA0"/>
    <w:rsid w:val="0018646F"/>
    <w:rsid w:val="001866C0"/>
    <w:rsid w:val="001874F0"/>
    <w:rsid w:val="0019034F"/>
    <w:rsid w:val="001905A2"/>
    <w:rsid w:val="00190757"/>
    <w:rsid w:val="001907DB"/>
    <w:rsid w:val="0019084B"/>
    <w:rsid w:val="00190F34"/>
    <w:rsid w:val="001912A1"/>
    <w:rsid w:val="00191587"/>
    <w:rsid w:val="001917EE"/>
    <w:rsid w:val="0019207D"/>
    <w:rsid w:val="0019320F"/>
    <w:rsid w:val="00194112"/>
    <w:rsid w:val="0019441A"/>
    <w:rsid w:val="00194454"/>
    <w:rsid w:val="00194B73"/>
    <w:rsid w:val="00195033"/>
    <w:rsid w:val="001954F6"/>
    <w:rsid w:val="00195BDF"/>
    <w:rsid w:val="00195D80"/>
    <w:rsid w:val="0019662E"/>
    <w:rsid w:val="00196BDD"/>
    <w:rsid w:val="00196E59"/>
    <w:rsid w:val="001975EC"/>
    <w:rsid w:val="00197607"/>
    <w:rsid w:val="00197D03"/>
    <w:rsid w:val="00197F67"/>
    <w:rsid w:val="001A0F3B"/>
    <w:rsid w:val="001A207E"/>
    <w:rsid w:val="001A26B8"/>
    <w:rsid w:val="001A2C10"/>
    <w:rsid w:val="001A3442"/>
    <w:rsid w:val="001A37F3"/>
    <w:rsid w:val="001A3C20"/>
    <w:rsid w:val="001A3E76"/>
    <w:rsid w:val="001A4551"/>
    <w:rsid w:val="001A4CD8"/>
    <w:rsid w:val="001A5286"/>
    <w:rsid w:val="001A5468"/>
    <w:rsid w:val="001A6412"/>
    <w:rsid w:val="001A65C7"/>
    <w:rsid w:val="001A678F"/>
    <w:rsid w:val="001A685F"/>
    <w:rsid w:val="001A6948"/>
    <w:rsid w:val="001A69C8"/>
    <w:rsid w:val="001A6A24"/>
    <w:rsid w:val="001A6A35"/>
    <w:rsid w:val="001A6B93"/>
    <w:rsid w:val="001A6FBD"/>
    <w:rsid w:val="001A7631"/>
    <w:rsid w:val="001A7661"/>
    <w:rsid w:val="001A7CD8"/>
    <w:rsid w:val="001B04F5"/>
    <w:rsid w:val="001B0872"/>
    <w:rsid w:val="001B087A"/>
    <w:rsid w:val="001B0DF7"/>
    <w:rsid w:val="001B111C"/>
    <w:rsid w:val="001B13AB"/>
    <w:rsid w:val="001B1488"/>
    <w:rsid w:val="001B2BBA"/>
    <w:rsid w:val="001B347A"/>
    <w:rsid w:val="001B3A5E"/>
    <w:rsid w:val="001B3B98"/>
    <w:rsid w:val="001B3BB3"/>
    <w:rsid w:val="001B3CB4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B7E02"/>
    <w:rsid w:val="001B7EFE"/>
    <w:rsid w:val="001C048A"/>
    <w:rsid w:val="001C13EB"/>
    <w:rsid w:val="001C1A73"/>
    <w:rsid w:val="001C1EE5"/>
    <w:rsid w:val="001C1F08"/>
    <w:rsid w:val="001C20A1"/>
    <w:rsid w:val="001C29D7"/>
    <w:rsid w:val="001C2A03"/>
    <w:rsid w:val="001C2E04"/>
    <w:rsid w:val="001C3084"/>
    <w:rsid w:val="001C34BB"/>
    <w:rsid w:val="001C3E26"/>
    <w:rsid w:val="001C4356"/>
    <w:rsid w:val="001C49E0"/>
    <w:rsid w:val="001C4EDE"/>
    <w:rsid w:val="001C5282"/>
    <w:rsid w:val="001C6C72"/>
    <w:rsid w:val="001C7A29"/>
    <w:rsid w:val="001C7B5B"/>
    <w:rsid w:val="001C7E68"/>
    <w:rsid w:val="001D06B4"/>
    <w:rsid w:val="001D0AED"/>
    <w:rsid w:val="001D1509"/>
    <w:rsid w:val="001D2112"/>
    <w:rsid w:val="001D2E63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E04EB"/>
    <w:rsid w:val="001E05D5"/>
    <w:rsid w:val="001E11AC"/>
    <w:rsid w:val="001E1741"/>
    <w:rsid w:val="001E18D4"/>
    <w:rsid w:val="001E1977"/>
    <w:rsid w:val="001E260A"/>
    <w:rsid w:val="001E285A"/>
    <w:rsid w:val="001E30CA"/>
    <w:rsid w:val="001E3244"/>
    <w:rsid w:val="001E34A6"/>
    <w:rsid w:val="001E3500"/>
    <w:rsid w:val="001E36F2"/>
    <w:rsid w:val="001E3854"/>
    <w:rsid w:val="001E389F"/>
    <w:rsid w:val="001E3C6F"/>
    <w:rsid w:val="001E73EA"/>
    <w:rsid w:val="001E7A69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3007"/>
    <w:rsid w:val="001F43EC"/>
    <w:rsid w:val="001F4612"/>
    <w:rsid w:val="001F4DD8"/>
    <w:rsid w:val="001F4FB9"/>
    <w:rsid w:val="001F5481"/>
    <w:rsid w:val="001F607D"/>
    <w:rsid w:val="001F61A7"/>
    <w:rsid w:val="001F6977"/>
    <w:rsid w:val="001F71B6"/>
    <w:rsid w:val="001F71CD"/>
    <w:rsid w:val="001F7376"/>
    <w:rsid w:val="001F748D"/>
    <w:rsid w:val="001F7A0A"/>
    <w:rsid w:val="001F7A9C"/>
    <w:rsid w:val="001F7AB2"/>
    <w:rsid w:val="001F7D9A"/>
    <w:rsid w:val="0020040C"/>
    <w:rsid w:val="0020049A"/>
    <w:rsid w:val="00200A89"/>
    <w:rsid w:val="00201903"/>
    <w:rsid w:val="00202692"/>
    <w:rsid w:val="002029D4"/>
    <w:rsid w:val="00202ED9"/>
    <w:rsid w:val="00203021"/>
    <w:rsid w:val="0020309F"/>
    <w:rsid w:val="00203814"/>
    <w:rsid w:val="00203946"/>
    <w:rsid w:val="0020456D"/>
    <w:rsid w:val="00204F2C"/>
    <w:rsid w:val="00206A0D"/>
    <w:rsid w:val="00207B1C"/>
    <w:rsid w:val="00207C85"/>
    <w:rsid w:val="00210915"/>
    <w:rsid w:val="00210968"/>
    <w:rsid w:val="0021129B"/>
    <w:rsid w:val="00212049"/>
    <w:rsid w:val="0021222F"/>
    <w:rsid w:val="0021235E"/>
    <w:rsid w:val="002128D0"/>
    <w:rsid w:val="0021404F"/>
    <w:rsid w:val="00215003"/>
    <w:rsid w:val="0021508E"/>
    <w:rsid w:val="00215600"/>
    <w:rsid w:val="0021576E"/>
    <w:rsid w:val="00215DA6"/>
    <w:rsid w:val="00216170"/>
    <w:rsid w:val="002167CD"/>
    <w:rsid w:val="00216A88"/>
    <w:rsid w:val="00216ACE"/>
    <w:rsid w:val="00216BBE"/>
    <w:rsid w:val="00217244"/>
    <w:rsid w:val="0021736A"/>
    <w:rsid w:val="002173F7"/>
    <w:rsid w:val="00217A8D"/>
    <w:rsid w:val="0022027F"/>
    <w:rsid w:val="0022042F"/>
    <w:rsid w:val="00220EB2"/>
    <w:rsid w:val="00221533"/>
    <w:rsid w:val="00221961"/>
    <w:rsid w:val="00223798"/>
    <w:rsid w:val="002239B6"/>
    <w:rsid w:val="00223A1C"/>
    <w:rsid w:val="0022481B"/>
    <w:rsid w:val="002252DD"/>
    <w:rsid w:val="002254D8"/>
    <w:rsid w:val="0022558D"/>
    <w:rsid w:val="00225D49"/>
    <w:rsid w:val="002265E9"/>
    <w:rsid w:val="00226F66"/>
    <w:rsid w:val="00227BD2"/>
    <w:rsid w:val="002302A1"/>
    <w:rsid w:val="00231544"/>
    <w:rsid w:val="002326A7"/>
    <w:rsid w:val="002326EF"/>
    <w:rsid w:val="00232ED4"/>
    <w:rsid w:val="00233D7D"/>
    <w:rsid w:val="00233E78"/>
    <w:rsid w:val="002344F7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755"/>
    <w:rsid w:val="0024081E"/>
    <w:rsid w:val="00240DD6"/>
    <w:rsid w:val="00241208"/>
    <w:rsid w:val="0024122A"/>
    <w:rsid w:val="0024122C"/>
    <w:rsid w:val="00241325"/>
    <w:rsid w:val="002417DC"/>
    <w:rsid w:val="00241A0E"/>
    <w:rsid w:val="00242669"/>
    <w:rsid w:val="00242B7E"/>
    <w:rsid w:val="00243662"/>
    <w:rsid w:val="00243797"/>
    <w:rsid w:val="002440D2"/>
    <w:rsid w:val="002445B6"/>
    <w:rsid w:val="0024512D"/>
    <w:rsid w:val="00245A65"/>
    <w:rsid w:val="00246A16"/>
    <w:rsid w:val="00246C4E"/>
    <w:rsid w:val="00246D31"/>
    <w:rsid w:val="00246D5E"/>
    <w:rsid w:val="00246FC6"/>
    <w:rsid w:val="00247385"/>
    <w:rsid w:val="002474A1"/>
    <w:rsid w:val="0024752C"/>
    <w:rsid w:val="00247B8E"/>
    <w:rsid w:val="0025009E"/>
    <w:rsid w:val="00250399"/>
    <w:rsid w:val="0025079F"/>
    <w:rsid w:val="002513BA"/>
    <w:rsid w:val="00251E41"/>
    <w:rsid w:val="0025200C"/>
    <w:rsid w:val="00252309"/>
    <w:rsid w:val="00252B37"/>
    <w:rsid w:val="00252F09"/>
    <w:rsid w:val="002532C1"/>
    <w:rsid w:val="0025346C"/>
    <w:rsid w:val="00253A68"/>
    <w:rsid w:val="00253F55"/>
    <w:rsid w:val="00254133"/>
    <w:rsid w:val="00254596"/>
    <w:rsid w:val="002546CF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57F26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3C11"/>
    <w:rsid w:val="0026587F"/>
    <w:rsid w:val="002667AC"/>
    <w:rsid w:val="0026684C"/>
    <w:rsid w:val="00266C8A"/>
    <w:rsid w:val="0026712B"/>
    <w:rsid w:val="00267BB8"/>
    <w:rsid w:val="00267DB1"/>
    <w:rsid w:val="00270198"/>
    <w:rsid w:val="002704A5"/>
    <w:rsid w:val="002707BE"/>
    <w:rsid w:val="00270DE2"/>
    <w:rsid w:val="00270F68"/>
    <w:rsid w:val="00270F99"/>
    <w:rsid w:val="00271B55"/>
    <w:rsid w:val="00271E56"/>
    <w:rsid w:val="0027207E"/>
    <w:rsid w:val="00272C33"/>
    <w:rsid w:val="00273DE4"/>
    <w:rsid w:val="00274132"/>
    <w:rsid w:val="002744F6"/>
    <w:rsid w:val="0027487E"/>
    <w:rsid w:val="002749F6"/>
    <w:rsid w:val="00274ED8"/>
    <w:rsid w:val="0027600C"/>
    <w:rsid w:val="0027661B"/>
    <w:rsid w:val="00276A36"/>
    <w:rsid w:val="0027726F"/>
    <w:rsid w:val="00277521"/>
    <w:rsid w:val="002776B7"/>
    <w:rsid w:val="002777B0"/>
    <w:rsid w:val="00277E03"/>
    <w:rsid w:val="00280075"/>
    <w:rsid w:val="002801B5"/>
    <w:rsid w:val="002805D1"/>
    <w:rsid w:val="00280CA1"/>
    <w:rsid w:val="00281632"/>
    <w:rsid w:val="00281830"/>
    <w:rsid w:val="00281B48"/>
    <w:rsid w:val="00282034"/>
    <w:rsid w:val="0028256B"/>
    <w:rsid w:val="00282FA7"/>
    <w:rsid w:val="00283540"/>
    <w:rsid w:val="00283755"/>
    <w:rsid w:val="00283E74"/>
    <w:rsid w:val="002844BF"/>
    <w:rsid w:val="0028497F"/>
    <w:rsid w:val="00284ED7"/>
    <w:rsid w:val="00286399"/>
    <w:rsid w:val="0028654C"/>
    <w:rsid w:val="00286933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0BA"/>
    <w:rsid w:val="00295589"/>
    <w:rsid w:val="00295606"/>
    <w:rsid w:val="00295B45"/>
    <w:rsid w:val="00295B5A"/>
    <w:rsid w:val="00295E24"/>
    <w:rsid w:val="00295F22"/>
    <w:rsid w:val="00295FF5"/>
    <w:rsid w:val="00296DAD"/>
    <w:rsid w:val="00296DC8"/>
    <w:rsid w:val="00296F51"/>
    <w:rsid w:val="0029738A"/>
    <w:rsid w:val="002974AB"/>
    <w:rsid w:val="002974C5"/>
    <w:rsid w:val="002978CC"/>
    <w:rsid w:val="00297EF9"/>
    <w:rsid w:val="002A00B9"/>
    <w:rsid w:val="002A0717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772"/>
    <w:rsid w:val="002A4890"/>
    <w:rsid w:val="002A4F93"/>
    <w:rsid w:val="002A52A7"/>
    <w:rsid w:val="002A5314"/>
    <w:rsid w:val="002A5CC3"/>
    <w:rsid w:val="002A64A5"/>
    <w:rsid w:val="002A739C"/>
    <w:rsid w:val="002A7E42"/>
    <w:rsid w:val="002B0132"/>
    <w:rsid w:val="002B08F0"/>
    <w:rsid w:val="002B0F93"/>
    <w:rsid w:val="002B22CF"/>
    <w:rsid w:val="002B2554"/>
    <w:rsid w:val="002B25CF"/>
    <w:rsid w:val="002B279B"/>
    <w:rsid w:val="002B293E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5D77"/>
    <w:rsid w:val="002B65C0"/>
    <w:rsid w:val="002B6BCB"/>
    <w:rsid w:val="002B6CD7"/>
    <w:rsid w:val="002B7F62"/>
    <w:rsid w:val="002C045E"/>
    <w:rsid w:val="002C0EE6"/>
    <w:rsid w:val="002C124D"/>
    <w:rsid w:val="002C2240"/>
    <w:rsid w:val="002C27AD"/>
    <w:rsid w:val="002C3041"/>
    <w:rsid w:val="002C30F9"/>
    <w:rsid w:val="002C31B9"/>
    <w:rsid w:val="002C459B"/>
    <w:rsid w:val="002C48A3"/>
    <w:rsid w:val="002C5ECE"/>
    <w:rsid w:val="002C70CA"/>
    <w:rsid w:val="002D0602"/>
    <w:rsid w:val="002D0E7E"/>
    <w:rsid w:val="002D13A8"/>
    <w:rsid w:val="002D1DDE"/>
    <w:rsid w:val="002D1EB3"/>
    <w:rsid w:val="002D1F97"/>
    <w:rsid w:val="002D22E7"/>
    <w:rsid w:val="002D2891"/>
    <w:rsid w:val="002D2FC7"/>
    <w:rsid w:val="002D345C"/>
    <w:rsid w:val="002D3959"/>
    <w:rsid w:val="002D3A43"/>
    <w:rsid w:val="002D3D37"/>
    <w:rsid w:val="002D41ED"/>
    <w:rsid w:val="002D42F7"/>
    <w:rsid w:val="002D4432"/>
    <w:rsid w:val="002D4468"/>
    <w:rsid w:val="002D49BA"/>
    <w:rsid w:val="002D5154"/>
    <w:rsid w:val="002D5448"/>
    <w:rsid w:val="002D5BBB"/>
    <w:rsid w:val="002D5FB0"/>
    <w:rsid w:val="002D6147"/>
    <w:rsid w:val="002D6413"/>
    <w:rsid w:val="002D6597"/>
    <w:rsid w:val="002D6E46"/>
    <w:rsid w:val="002D70FA"/>
    <w:rsid w:val="002D7442"/>
    <w:rsid w:val="002D768B"/>
    <w:rsid w:val="002D7771"/>
    <w:rsid w:val="002E06B8"/>
    <w:rsid w:val="002E079E"/>
    <w:rsid w:val="002E0939"/>
    <w:rsid w:val="002E0EF7"/>
    <w:rsid w:val="002E27AD"/>
    <w:rsid w:val="002E2BC4"/>
    <w:rsid w:val="002E3603"/>
    <w:rsid w:val="002E361F"/>
    <w:rsid w:val="002E3B62"/>
    <w:rsid w:val="002E3F47"/>
    <w:rsid w:val="002E3FEF"/>
    <w:rsid w:val="002E4246"/>
    <w:rsid w:val="002E44A2"/>
    <w:rsid w:val="002E489F"/>
    <w:rsid w:val="002E4AAC"/>
    <w:rsid w:val="002E4E22"/>
    <w:rsid w:val="002E5E07"/>
    <w:rsid w:val="002E70FD"/>
    <w:rsid w:val="002E72B2"/>
    <w:rsid w:val="002E72C8"/>
    <w:rsid w:val="002E776B"/>
    <w:rsid w:val="002E795C"/>
    <w:rsid w:val="002E7B6C"/>
    <w:rsid w:val="002E7EC2"/>
    <w:rsid w:val="002F0373"/>
    <w:rsid w:val="002F0B0F"/>
    <w:rsid w:val="002F17D2"/>
    <w:rsid w:val="002F18DD"/>
    <w:rsid w:val="002F1BC8"/>
    <w:rsid w:val="002F2049"/>
    <w:rsid w:val="002F24AB"/>
    <w:rsid w:val="002F2853"/>
    <w:rsid w:val="002F2ACC"/>
    <w:rsid w:val="002F3E53"/>
    <w:rsid w:val="002F40F3"/>
    <w:rsid w:val="002F435D"/>
    <w:rsid w:val="002F4641"/>
    <w:rsid w:val="002F55FD"/>
    <w:rsid w:val="002F633C"/>
    <w:rsid w:val="002F6885"/>
    <w:rsid w:val="002F6F1E"/>
    <w:rsid w:val="002F6FAB"/>
    <w:rsid w:val="002F774A"/>
    <w:rsid w:val="003001D8"/>
    <w:rsid w:val="0030071E"/>
    <w:rsid w:val="00300959"/>
    <w:rsid w:val="00301448"/>
    <w:rsid w:val="00301706"/>
    <w:rsid w:val="00301770"/>
    <w:rsid w:val="00301D4E"/>
    <w:rsid w:val="00302AC1"/>
    <w:rsid w:val="00302B29"/>
    <w:rsid w:val="00302D42"/>
    <w:rsid w:val="00302F6F"/>
    <w:rsid w:val="00303A19"/>
    <w:rsid w:val="00303A92"/>
    <w:rsid w:val="00303E90"/>
    <w:rsid w:val="00304EA5"/>
    <w:rsid w:val="003061B8"/>
    <w:rsid w:val="00306A77"/>
    <w:rsid w:val="00307EDB"/>
    <w:rsid w:val="0031035D"/>
    <w:rsid w:val="00310B17"/>
    <w:rsid w:val="00311155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4ECF"/>
    <w:rsid w:val="003153F6"/>
    <w:rsid w:val="00315DCE"/>
    <w:rsid w:val="00316195"/>
    <w:rsid w:val="0031659D"/>
    <w:rsid w:val="00317152"/>
    <w:rsid w:val="00317F0D"/>
    <w:rsid w:val="003205E3"/>
    <w:rsid w:val="0032062A"/>
    <w:rsid w:val="00320E5E"/>
    <w:rsid w:val="00321307"/>
    <w:rsid w:val="003214C3"/>
    <w:rsid w:val="0032176C"/>
    <w:rsid w:val="00321B90"/>
    <w:rsid w:val="003230E4"/>
    <w:rsid w:val="00323C22"/>
    <w:rsid w:val="00323E6D"/>
    <w:rsid w:val="00324013"/>
    <w:rsid w:val="003249BC"/>
    <w:rsid w:val="00324BE6"/>
    <w:rsid w:val="003250DE"/>
    <w:rsid w:val="003250FB"/>
    <w:rsid w:val="00325955"/>
    <w:rsid w:val="00325B16"/>
    <w:rsid w:val="00325EAA"/>
    <w:rsid w:val="00326529"/>
    <w:rsid w:val="003266F7"/>
    <w:rsid w:val="00326B00"/>
    <w:rsid w:val="003272A5"/>
    <w:rsid w:val="003277AD"/>
    <w:rsid w:val="00327F35"/>
    <w:rsid w:val="0033035C"/>
    <w:rsid w:val="00330AFC"/>
    <w:rsid w:val="003317C9"/>
    <w:rsid w:val="00331AA6"/>
    <w:rsid w:val="00332A5B"/>
    <w:rsid w:val="00332E3C"/>
    <w:rsid w:val="003344AA"/>
    <w:rsid w:val="00334DD7"/>
    <w:rsid w:val="00334E02"/>
    <w:rsid w:val="00335509"/>
    <w:rsid w:val="0033591D"/>
    <w:rsid w:val="00335964"/>
    <w:rsid w:val="00335A36"/>
    <w:rsid w:val="00335D5E"/>
    <w:rsid w:val="00336C54"/>
    <w:rsid w:val="003375F2"/>
    <w:rsid w:val="003405B3"/>
    <w:rsid w:val="003406AC"/>
    <w:rsid w:val="003409E6"/>
    <w:rsid w:val="00341228"/>
    <w:rsid w:val="0034195A"/>
    <w:rsid w:val="00342638"/>
    <w:rsid w:val="00342969"/>
    <w:rsid w:val="00342E93"/>
    <w:rsid w:val="00343511"/>
    <w:rsid w:val="003446C3"/>
    <w:rsid w:val="00344A99"/>
    <w:rsid w:val="00344C9D"/>
    <w:rsid w:val="003456AF"/>
    <w:rsid w:val="003457BA"/>
    <w:rsid w:val="003462F2"/>
    <w:rsid w:val="00346821"/>
    <w:rsid w:val="0034693B"/>
    <w:rsid w:val="00346E44"/>
    <w:rsid w:val="00346F9C"/>
    <w:rsid w:val="00347002"/>
    <w:rsid w:val="0034745F"/>
    <w:rsid w:val="00347C0B"/>
    <w:rsid w:val="00347D35"/>
    <w:rsid w:val="00347FD5"/>
    <w:rsid w:val="00350E4A"/>
    <w:rsid w:val="00351181"/>
    <w:rsid w:val="00351343"/>
    <w:rsid w:val="00351463"/>
    <w:rsid w:val="00352678"/>
    <w:rsid w:val="0035274C"/>
    <w:rsid w:val="0035286C"/>
    <w:rsid w:val="00352EE7"/>
    <w:rsid w:val="00353629"/>
    <w:rsid w:val="003538BF"/>
    <w:rsid w:val="003543D8"/>
    <w:rsid w:val="003548DD"/>
    <w:rsid w:val="00354DDA"/>
    <w:rsid w:val="00354FD4"/>
    <w:rsid w:val="00355347"/>
    <w:rsid w:val="0035554C"/>
    <w:rsid w:val="003561DB"/>
    <w:rsid w:val="003566EA"/>
    <w:rsid w:val="003578E0"/>
    <w:rsid w:val="0035795F"/>
    <w:rsid w:val="00357AA4"/>
    <w:rsid w:val="0036007D"/>
    <w:rsid w:val="00360463"/>
    <w:rsid w:val="003609E1"/>
    <w:rsid w:val="00360F53"/>
    <w:rsid w:val="0036154B"/>
    <w:rsid w:val="0036192E"/>
    <w:rsid w:val="00362416"/>
    <w:rsid w:val="003628A7"/>
    <w:rsid w:val="00363A08"/>
    <w:rsid w:val="00363C5C"/>
    <w:rsid w:val="003640EB"/>
    <w:rsid w:val="0036467F"/>
    <w:rsid w:val="003647EA"/>
    <w:rsid w:val="00365097"/>
    <w:rsid w:val="00365E6B"/>
    <w:rsid w:val="00366A62"/>
    <w:rsid w:val="00366D51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3DED"/>
    <w:rsid w:val="00374248"/>
    <w:rsid w:val="0037458F"/>
    <w:rsid w:val="0037484F"/>
    <w:rsid w:val="00375142"/>
    <w:rsid w:val="00376897"/>
    <w:rsid w:val="00376904"/>
    <w:rsid w:val="00380374"/>
    <w:rsid w:val="0038061B"/>
    <w:rsid w:val="00380769"/>
    <w:rsid w:val="003809BD"/>
    <w:rsid w:val="003818AB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3A9"/>
    <w:rsid w:val="0038549E"/>
    <w:rsid w:val="0038567C"/>
    <w:rsid w:val="003856BE"/>
    <w:rsid w:val="00385A12"/>
    <w:rsid w:val="00385BEF"/>
    <w:rsid w:val="00385F61"/>
    <w:rsid w:val="00386DB2"/>
    <w:rsid w:val="00386E07"/>
    <w:rsid w:val="003870D2"/>
    <w:rsid w:val="00387151"/>
    <w:rsid w:val="0038736A"/>
    <w:rsid w:val="003904B4"/>
    <w:rsid w:val="003904D9"/>
    <w:rsid w:val="00390FB1"/>
    <w:rsid w:val="003910CA"/>
    <w:rsid w:val="0039183E"/>
    <w:rsid w:val="0039188C"/>
    <w:rsid w:val="00391B61"/>
    <w:rsid w:val="00391F1B"/>
    <w:rsid w:val="00391F4D"/>
    <w:rsid w:val="00392FC9"/>
    <w:rsid w:val="00394155"/>
    <w:rsid w:val="00394556"/>
    <w:rsid w:val="00394992"/>
    <w:rsid w:val="003949AA"/>
    <w:rsid w:val="00394E94"/>
    <w:rsid w:val="0039513B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0E52"/>
    <w:rsid w:val="003A1114"/>
    <w:rsid w:val="003A12C8"/>
    <w:rsid w:val="003A132F"/>
    <w:rsid w:val="003A15A2"/>
    <w:rsid w:val="003A1891"/>
    <w:rsid w:val="003A19AA"/>
    <w:rsid w:val="003A1AA9"/>
    <w:rsid w:val="003A313D"/>
    <w:rsid w:val="003A3BD6"/>
    <w:rsid w:val="003A45BC"/>
    <w:rsid w:val="003A4980"/>
    <w:rsid w:val="003A4CEE"/>
    <w:rsid w:val="003A4DD1"/>
    <w:rsid w:val="003A5673"/>
    <w:rsid w:val="003A5BD0"/>
    <w:rsid w:val="003A5C8E"/>
    <w:rsid w:val="003A7418"/>
    <w:rsid w:val="003A772F"/>
    <w:rsid w:val="003A7D5D"/>
    <w:rsid w:val="003A7E67"/>
    <w:rsid w:val="003A7E87"/>
    <w:rsid w:val="003B0743"/>
    <w:rsid w:val="003B0C67"/>
    <w:rsid w:val="003B0FF4"/>
    <w:rsid w:val="003B14F4"/>
    <w:rsid w:val="003B153B"/>
    <w:rsid w:val="003B1756"/>
    <w:rsid w:val="003B1961"/>
    <w:rsid w:val="003B26FF"/>
    <w:rsid w:val="003B2DE8"/>
    <w:rsid w:val="003B307F"/>
    <w:rsid w:val="003B30BD"/>
    <w:rsid w:val="003B32E9"/>
    <w:rsid w:val="003B362C"/>
    <w:rsid w:val="003B3903"/>
    <w:rsid w:val="003B434B"/>
    <w:rsid w:val="003B4D85"/>
    <w:rsid w:val="003B5F37"/>
    <w:rsid w:val="003B60F1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3F5D"/>
    <w:rsid w:val="003C447B"/>
    <w:rsid w:val="003C54D9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1C7"/>
    <w:rsid w:val="003D35F5"/>
    <w:rsid w:val="003D363E"/>
    <w:rsid w:val="003D36A9"/>
    <w:rsid w:val="003D3D21"/>
    <w:rsid w:val="003D3F63"/>
    <w:rsid w:val="003D40CF"/>
    <w:rsid w:val="003D43D3"/>
    <w:rsid w:val="003D47DC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2EE9"/>
    <w:rsid w:val="003E322B"/>
    <w:rsid w:val="003E34ED"/>
    <w:rsid w:val="003E386B"/>
    <w:rsid w:val="003E3954"/>
    <w:rsid w:val="003E3A76"/>
    <w:rsid w:val="003E3D16"/>
    <w:rsid w:val="003E467C"/>
    <w:rsid w:val="003E4C6C"/>
    <w:rsid w:val="003E4D5C"/>
    <w:rsid w:val="003E4EC0"/>
    <w:rsid w:val="003E4EDC"/>
    <w:rsid w:val="003E5715"/>
    <w:rsid w:val="003E582B"/>
    <w:rsid w:val="003E652C"/>
    <w:rsid w:val="003E6635"/>
    <w:rsid w:val="003E70C8"/>
    <w:rsid w:val="003E73D0"/>
    <w:rsid w:val="003E7442"/>
    <w:rsid w:val="003E78BD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409"/>
    <w:rsid w:val="003F2712"/>
    <w:rsid w:val="003F28D7"/>
    <w:rsid w:val="003F394E"/>
    <w:rsid w:val="003F3B72"/>
    <w:rsid w:val="003F569D"/>
    <w:rsid w:val="003F5821"/>
    <w:rsid w:val="003F5F0B"/>
    <w:rsid w:val="003F6393"/>
    <w:rsid w:val="003F6947"/>
    <w:rsid w:val="003F6DA4"/>
    <w:rsid w:val="003F6F6D"/>
    <w:rsid w:val="003F74DE"/>
    <w:rsid w:val="003F7610"/>
    <w:rsid w:val="003F7B50"/>
    <w:rsid w:val="00400814"/>
    <w:rsid w:val="00401206"/>
    <w:rsid w:val="0040160A"/>
    <w:rsid w:val="00402018"/>
    <w:rsid w:val="004022C5"/>
    <w:rsid w:val="00402499"/>
    <w:rsid w:val="00402C34"/>
    <w:rsid w:val="0040358E"/>
    <w:rsid w:val="00403F93"/>
    <w:rsid w:val="004040A9"/>
    <w:rsid w:val="00404335"/>
    <w:rsid w:val="004047EA"/>
    <w:rsid w:val="00405732"/>
    <w:rsid w:val="00405B11"/>
    <w:rsid w:val="00405F98"/>
    <w:rsid w:val="0040649C"/>
    <w:rsid w:val="00406701"/>
    <w:rsid w:val="00406916"/>
    <w:rsid w:val="00406960"/>
    <w:rsid w:val="00407B56"/>
    <w:rsid w:val="00407BB6"/>
    <w:rsid w:val="00407C78"/>
    <w:rsid w:val="00410470"/>
    <w:rsid w:val="004104A3"/>
    <w:rsid w:val="00410996"/>
    <w:rsid w:val="0041103F"/>
    <w:rsid w:val="00411694"/>
    <w:rsid w:val="00411FE1"/>
    <w:rsid w:val="00412CE8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5B9"/>
    <w:rsid w:val="004156B5"/>
    <w:rsid w:val="004162E1"/>
    <w:rsid w:val="00416315"/>
    <w:rsid w:val="0041659B"/>
    <w:rsid w:val="00416704"/>
    <w:rsid w:val="00416931"/>
    <w:rsid w:val="00416A1C"/>
    <w:rsid w:val="00416CA2"/>
    <w:rsid w:val="004171D2"/>
    <w:rsid w:val="004179A2"/>
    <w:rsid w:val="00420DF5"/>
    <w:rsid w:val="00421287"/>
    <w:rsid w:val="00421434"/>
    <w:rsid w:val="004217E5"/>
    <w:rsid w:val="00421FD2"/>
    <w:rsid w:val="004224C8"/>
    <w:rsid w:val="00422820"/>
    <w:rsid w:val="0042356A"/>
    <w:rsid w:val="00423698"/>
    <w:rsid w:val="00423AD3"/>
    <w:rsid w:val="00423BFC"/>
    <w:rsid w:val="00423C4C"/>
    <w:rsid w:val="00423FA6"/>
    <w:rsid w:val="00424120"/>
    <w:rsid w:val="0042461A"/>
    <w:rsid w:val="00424918"/>
    <w:rsid w:val="0042499F"/>
    <w:rsid w:val="00424ED6"/>
    <w:rsid w:val="00425663"/>
    <w:rsid w:val="00425812"/>
    <w:rsid w:val="00425EA3"/>
    <w:rsid w:val="00425FAD"/>
    <w:rsid w:val="00426267"/>
    <w:rsid w:val="0042687C"/>
    <w:rsid w:val="00430640"/>
    <w:rsid w:val="00430883"/>
    <w:rsid w:val="0043102B"/>
    <w:rsid w:val="0043209E"/>
    <w:rsid w:val="00432121"/>
    <w:rsid w:val="004321AA"/>
    <w:rsid w:val="00432286"/>
    <w:rsid w:val="004328F1"/>
    <w:rsid w:val="00434322"/>
    <w:rsid w:val="00434E9F"/>
    <w:rsid w:val="00435BBC"/>
    <w:rsid w:val="004362A8"/>
    <w:rsid w:val="00437441"/>
    <w:rsid w:val="00437EB7"/>
    <w:rsid w:val="00440232"/>
    <w:rsid w:val="00440F6F"/>
    <w:rsid w:val="00440FCD"/>
    <w:rsid w:val="004414BF"/>
    <w:rsid w:val="004415D5"/>
    <w:rsid w:val="0044174C"/>
    <w:rsid w:val="00441879"/>
    <w:rsid w:val="00441E61"/>
    <w:rsid w:val="0044201E"/>
    <w:rsid w:val="0044251C"/>
    <w:rsid w:val="00442B13"/>
    <w:rsid w:val="00443282"/>
    <w:rsid w:val="00443303"/>
    <w:rsid w:val="00443375"/>
    <w:rsid w:val="00444034"/>
    <w:rsid w:val="0044421A"/>
    <w:rsid w:val="004443CF"/>
    <w:rsid w:val="004447B7"/>
    <w:rsid w:val="00444907"/>
    <w:rsid w:val="00444BC3"/>
    <w:rsid w:val="00444BFC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8C5"/>
    <w:rsid w:val="00451BC2"/>
    <w:rsid w:val="00451D71"/>
    <w:rsid w:val="00451DB1"/>
    <w:rsid w:val="004529A2"/>
    <w:rsid w:val="00452AA4"/>
    <w:rsid w:val="00453FE3"/>
    <w:rsid w:val="00454024"/>
    <w:rsid w:val="004547B3"/>
    <w:rsid w:val="00455158"/>
    <w:rsid w:val="0045583E"/>
    <w:rsid w:val="00455E5D"/>
    <w:rsid w:val="004562CB"/>
    <w:rsid w:val="00456AD7"/>
    <w:rsid w:val="004575CC"/>
    <w:rsid w:val="004577E4"/>
    <w:rsid w:val="0046035F"/>
    <w:rsid w:val="00460429"/>
    <w:rsid w:val="00460816"/>
    <w:rsid w:val="00460CA8"/>
    <w:rsid w:val="00461B7D"/>
    <w:rsid w:val="00461CB7"/>
    <w:rsid w:val="00461E58"/>
    <w:rsid w:val="00462454"/>
    <w:rsid w:val="00462BBA"/>
    <w:rsid w:val="004639BE"/>
    <w:rsid w:val="00463C05"/>
    <w:rsid w:val="00463D32"/>
    <w:rsid w:val="004643AD"/>
    <w:rsid w:val="00464420"/>
    <w:rsid w:val="00464BF7"/>
    <w:rsid w:val="0046567A"/>
    <w:rsid w:val="0046585B"/>
    <w:rsid w:val="00466490"/>
    <w:rsid w:val="00466843"/>
    <w:rsid w:val="00466A09"/>
    <w:rsid w:val="00466ECF"/>
    <w:rsid w:val="00466F0F"/>
    <w:rsid w:val="00467706"/>
    <w:rsid w:val="00467AB6"/>
    <w:rsid w:val="00470824"/>
    <w:rsid w:val="00470B9D"/>
    <w:rsid w:val="004712B3"/>
    <w:rsid w:val="004717DC"/>
    <w:rsid w:val="00472540"/>
    <w:rsid w:val="00473402"/>
    <w:rsid w:val="00473C37"/>
    <w:rsid w:val="00473C98"/>
    <w:rsid w:val="00474108"/>
    <w:rsid w:val="00474152"/>
    <w:rsid w:val="00474432"/>
    <w:rsid w:val="00474DF0"/>
    <w:rsid w:val="00474E8E"/>
    <w:rsid w:val="00475C46"/>
    <w:rsid w:val="00475FC3"/>
    <w:rsid w:val="00476216"/>
    <w:rsid w:val="00476A2D"/>
    <w:rsid w:val="00476E10"/>
    <w:rsid w:val="00477282"/>
    <w:rsid w:val="00477300"/>
    <w:rsid w:val="00477CED"/>
    <w:rsid w:val="00480653"/>
    <w:rsid w:val="00481171"/>
    <w:rsid w:val="00481450"/>
    <w:rsid w:val="00481934"/>
    <w:rsid w:val="00482809"/>
    <w:rsid w:val="00482946"/>
    <w:rsid w:val="00482C7E"/>
    <w:rsid w:val="004830C6"/>
    <w:rsid w:val="00483397"/>
    <w:rsid w:val="00483B08"/>
    <w:rsid w:val="00484F65"/>
    <w:rsid w:val="0048541E"/>
    <w:rsid w:val="004859C0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27FF"/>
    <w:rsid w:val="00492CD6"/>
    <w:rsid w:val="0049350A"/>
    <w:rsid w:val="00493F35"/>
    <w:rsid w:val="00493FBC"/>
    <w:rsid w:val="00494B1E"/>
    <w:rsid w:val="00494D5E"/>
    <w:rsid w:val="00494E0A"/>
    <w:rsid w:val="00494E72"/>
    <w:rsid w:val="00495039"/>
    <w:rsid w:val="004955A6"/>
    <w:rsid w:val="00495AE4"/>
    <w:rsid w:val="00495E3A"/>
    <w:rsid w:val="004965E1"/>
    <w:rsid w:val="00496EE3"/>
    <w:rsid w:val="0049716A"/>
    <w:rsid w:val="00497A62"/>
    <w:rsid w:val="004A0161"/>
    <w:rsid w:val="004A02DE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BB9"/>
    <w:rsid w:val="004A3C37"/>
    <w:rsid w:val="004A43AD"/>
    <w:rsid w:val="004A45E0"/>
    <w:rsid w:val="004A4A94"/>
    <w:rsid w:val="004A5A26"/>
    <w:rsid w:val="004A5BC1"/>
    <w:rsid w:val="004A5F00"/>
    <w:rsid w:val="004A5FD9"/>
    <w:rsid w:val="004A6376"/>
    <w:rsid w:val="004A6BA4"/>
    <w:rsid w:val="004A6E39"/>
    <w:rsid w:val="004A730A"/>
    <w:rsid w:val="004A7F37"/>
    <w:rsid w:val="004B0762"/>
    <w:rsid w:val="004B0E4C"/>
    <w:rsid w:val="004B10EF"/>
    <w:rsid w:val="004B15E7"/>
    <w:rsid w:val="004B1B76"/>
    <w:rsid w:val="004B1C0A"/>
    <w:rsid w:val="004B22E7"/>
    <w:rsid w:val="004B22F6"/>
    <w:rsid w:val="004B442E"/>
    <w:rsid w:val="004B44DB"/>
    <w:rsid w:val="004B4CD4"/>
    <w:rsid w:val="004B508A"/>
    <w:rsid w:val="004B5420"/>
    <w:rsid w:val="004B5497"/>
    <w:rsid w:val="004B5913"/>
    <w:rsid w:val="004B6C96"/>
    <w:rsid w:val="004B721F"/>
    <w:rsid w:val="004C00A3"/>
    <w:rsid w:val="004C035E"/>
    <w:rsid w:val="004C0C34"/>
    <w:rsid w:val="004C0F66"/>
    <w:rsid w:val="004C10BD"/>
    <w:rsid w:val="004C13AD"/>
    <w:rsid w:val="004C1607"/>
    <w:rsid w:val="004C1F59"/>
    <w:rsid w:val="004C22BF"/>
    <w:rsid w:val="004C23B1"/>
    <w:rsid w:val="004C24CB"/>
    <w:rsid w:val="004C25FD"/>
    <w:rsid w:val="004C2842"/>
    <w:rsid w:val="004C37CC"/>
    <w:rsid w:val="004C39DE"/>
    <w:rsid w:val="004C4D2B"/>
    <w:rsid w:val="004C4EB4"/>
    <w:rsid w:val="004C5770"/>
    <w:rsid w:val="004C5FDE"/>
    <w:rsid w:val="004C60FD"/>
    <w:rsid w:val="004C6822"/>
    <w:rsid w:val="004C6C84"/>
    <w:rsid w:val="004C6E37"/>
    <w:rsid w:val="004C7153"/>
    <w:rsid w:val="004C7300"/>
    <w:rsid w:val="004C77DE"/>
    <w:rsid w:val="004C7DE1"/>
    <w:rsid w:val="004C7E5A"/>
    <w:rsid w:val="004D00DD"/>
    <w:rsid w:val="004D02D5"/>
    <w:rsid w:val="004D052A"/>
    <w:rsid w:val="004D0B19"/>
    <w:rsid w:val="004D0B8A"/>
    <w:rsid w:val="004D190E"/>
    <w:rsid w:val="004D1916"/>
    <w:rsid w:val="004D1F5A"/>
    <w:rsid w:val="004D1FD5"/>
    <w:rsid w:val="004D242D"/>
    <w:rsid w:val="004D2482"/>
    <w:rsid w:val="004D2F19"/>
    <w:rsid w:val="004D36A3"/>
    <w:rsid w:val="004D393B"/>
    <w:rsid w:val="004D3A61"/>
    <w:rsid w:val="004D3E0F"/>
    <w:rsid w:val="004D41EB"/>
    <w:rsid w:val="004D46DE"/>
    <w:rsid w:val="004D493C"/>
    <w:rsid w:val="004D4B4B"/>
    <w:rsid w:val="004D5148"/>
    <w:rsid w:val="004D5936"/>
    <w:rsid w:val="004D641C"/>
    <w:rsid w:val="004D7360"/>
    <w:rsid w:val="004D7591"/>
    <w:rsid w:val="004E0248"/>
    <w:rsid w:val="004E0FCE"/>
    <w:rsid w:val="004E15C9"/>
    <w:rsid w:val="004E1603"/>
    <w:rsid w:val="004E18B4"/>
    <w:rsid w:val="004E1C26"/>
    <w:rsid w:val="004E219A"/>
    <w:rsid w:val="004E2A5F"/>
    <w:rsid w:val="004E2C94"/>
    <w:rsid w:val="004E2DDE"/>
    <w:rsid w:val="004E30B6"/>
    <w:rsid w:val="004E3C62"/>
    <w:rsid w:val="004E3F8E"/>
    <w:rsid w:val="004E5038"/>
    <w:rsid w:val="004E534D"/>
    <w:rsid w:val="004E53C7"/>
    <w:rsid w:val="004E6B76"/>
    <w:rsid w:val="004E7196"/>
    <w:rsid w:val="004E75E0"/>
    <w:rsid w:val="004E7855"/>
    <w:rsid w:val="004E7EBB"/>
    <w:rsid w:val="004F093F"/>
    <w:rsid w:val="004F12E6"/>
    <w:rsid w:val="004F1ACB"/>
    <w:rsid w:val="004F25B8"/>
    <w:rsid w:val="004F2AD6"/>
    <w:rsid w:val="004F2B60"/>
    <w:rsid w:val="004F2DB5"/>
    <w:rsid w:val="004F3087"/>
    <w:rsid w:val="004F365C"/>
    <w:rsid w:val="004F3AEC"/>
    <w:rsid w:val="004F4BB6"/>
    <w:rsid w:val="004F510E"/>
    <w:rsid w:val="004F5574"/>
    <w:rsid w:val="004F5B4C"/>
    <w:rsid w:val="004F5F2F"/>
    <w:rsid w:val="004F675C"/>
    <w:rsid w:val="004F6927"/>
    <w:rsid w:val="004F7758"/>
    <w:rsid w:val="004F7BC3"/>
    <w:rsid w:val="0050029C"/>
    <w:rsid w:val="005003CB"/>
    <w:rsid w:val="005005CA"/>
    <w:rsid w:val="00502112"/>
    <w:rsid w:val="00503453"/>
    <w:rsid w:val="00503892"/>
    <w:rsid w:val="005040ED"/>
    <w:rsid w:val="00504133"/>
    <w:rsid w:val="0050418B"/>
    <w:rsid w:val="005047D5"/>
    <w:rsid w:val="00505028"/>
    <w:rsid w:val="005053E7"/>
    <w:rsid w:val="00505E73"/>
    <w:rsid w:val="005060BC"/>
    <w:rsid w:val="00506378"/>
    <w:rsid w:val="00506635"/>
    <w:rsid w:val="005066B8"/>
    <w:rsid w:val="00507970"/>
    <w:rsid w:val="005079C7"/>
    <w:rsid w:val="00507B9D"/>
    <w:rsid w:val="0051033E"/>
    <w:rsid w:val="005106A4"/>
    <w:rsid w:val="0051080F"/>
    <w:rsid w:val="00510A2A"/>
    <w:rsid w:val="005119D4"/>
    <w:rsid w:val="00511B4E"/>
    <w:rsid w:val="00514D4F"/>
    <w:rsid w:val="00515736"/>
    <w:rsid w:val="00515C2C"/>
    <w:rsid w:val="00516C62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556"/>
    <w:rsid w:val="00522A99"/>
    <w:rsid w:val="00522E00"/>
    <w:rsid w:val="005233B8"/>
    <w:rsid w:val="00523D4B"/>
    <w:rsid w:val="00523FB2"/>
    <w:rsid w:val="005249F6"/>
    <w:rsid w:val="00524D45"/>
    <w:rsid w:val="00524EDE"/>
    <w:rsid w:val="0052599C"/>
    <w:rsid w:val="00525B9D"/>
    <w:rsid w:val="0052622D"/>
    <w:rsid w:val="00526253"/>
    <w:rsid w:val="00526794"/>
    <w:rsid w:val="005268DF"/>
    <w:rsid w:val="005271A5"/>
    <w:rsid w:val="00527245"/>
    <w:rsid w:val="00530005"/>
    <w:rsid w:val="00530482"/>
    <w:rsid w:val="00530CB5"/>
    <w:rsid w:val="0053104B"/>
    <w:rsid w:val="00531658"/>
    <w:rsid w:val="00531A9A"/>
    <w:rsid w:val="00532DB2"/>
    <w:rsid w:val="005335B6"/>
    <w:rsid w:val="00533BF2"/>
    <w:rsid w:val="00533D7B"/>
    <w:rsid w:val="00534423"/>
    <w:rsid w:val="00534DDA"/>
    <w:rsid w:val="00535734"/>
    <w:rsid w:val="00535739"/>
    <w:rsid w:val="005359BE"/>
    <w:rsid w:val="00536CBC"/>
    <w:rsid w:val="00536F4F"/>
    <w:rsid w:val="005372B9"/>
    <w:rsid w:val="0054052B"/>
    <w:rsid w:val="005423AE"/>
    <w:rsid w:val="00542C6D"/>
    <w:rsid w:val="00542CAA"/>
    <w:rsid w:val="005434F4"/>
    <w:rsid w:val="00543D25"/>
    <w:rsid w:val="00543E69"/>
    <w:rsid w:val="005440FB"/>
    <w:rsid w:val="00544198"/>
    <w:rsid w:val="00544553"/>
    <w:rsid w:val="0054476D"/>
    <w:rsid w:val="00544935"/>
    <w:rsid w:val="0054519F"/>
    <w:rsid w:val="0054595E"/>
    <w:rsid w:val="00545F71"/>
    <w:rsid w:val="00546611"/>
    <w:rsid w:val="0054690D"/>
    <w:rsid w:val="0054762E"/>
    <w:rsid w:val="0054792D"/>
    <w:rsid w:val="0055009F"/>
    <w:rsid w:val="005501AA"/>
    <w:rsid w:val="00550289"/>
    <w:rsid w:val="00550B36"/>
    <w:rsid w:val="00551B33"/>
    <w:rsid w:val="00552704"/>
    <w:rsid w:val="00552C9C"/>
    <w:rsid w:val="00552E40"/>
    <w:rsid w:val="00552EAE"/>
    <w:rsid w:val="00552F35"/>
    <w:rsid w:val="00553047"/>
    <w:rsid w:val="00553AAA"/>
    <w:rsid w:val="00553AC2"/>
    <w:rsid w:val="00553E32"/>
    <w:rsid w:val="00554291"/>
    <w:rsid w:val="00555092"/>
    <w:rsid w:val="00555222"/>
    <w:rsid w:val="00555789"/>
    <w:rsid w:val="0055579D"/>
    <w:rsid w:val="00555818"/>
    <w:rsid w:val="00555835"/>
    <w:rsid w:val="00555989"/>
    <w:rsid w:val="00555B97"/>
    <w:rsid w:val="00555E70"/>
    <w:rsid w:val="005561FC"/>
    <w:rsid w:val="005563AC"/>
    <w:rsid w:val="00556413"/>
    <w:rsid w:val="00556973"/>
    <w:rsid w:val="00556B19"/>
    <w:rsid w:val="00557313"/>
    <w:rsid w:val="0056003A"/>
    <w:rsid w:val="00560628"/>
    <w:rsid w:val="00560D10"/>
    <w:rsid w:val="005615A1"/>
    <w:rsid w:val="005618EA"/>
    <w:rsid w:val="00562105"/>
    <w:rsid w:val="0056234D"/>
    <w:rsid w:val="005623D5"/>
    <w:rsid w:val="00562735"/>
    <w:rsid w:val="00562AC8"/>
    <w:rsid w:val="00563066"/>
    <w:rsid w:val="00563420"/>
    <w:rsid w:val="005642DF"/>
    <w:rsid w:val="00564430"/>
    <w:rsid w:val="005649CD"/>
    <w:rsid w:val="00564C9F"/>
    <w:rsid w:val="00565ECF"/>
    <w:rsid w:val="00566172"/>
    <w:rsid w:val="0056650F"/>
    <w:rsid w:val="00566EA6"/>
    <w:rsid w:val="00567271"/>
    <w:rsid w:val="0056772B"/>
    <w:rsid w:val="005678FA"/>
    <w:rsid w:val="00567C93"/>
    <w:rsid w:val="00567E41"/>
    <w:rsid w:val="00570094"/>
    <w:rsid w:val="00570241"/>
    <w:rsid w:val="00570CFD"/>
    <w:rsid w:val="00570FB5"/>
    <w:rsid w:val="005713EA"/>
    <w:rsid w:val="00571EC6"/>
    <w:rsid w:val="0057263A"/>
    <w:rsid w:val="0057291E"/>
    <w:rsid w:val="00572A0D"/>
    <w:rsid w:val="00572A85"/>
    <w:rsid w:val="00572E6B"/>
    <w:rsid w:val="005730A6"/>
    <w:rsid w:val="00573319"/>
    <w:rsid w:val="0057388C"/>
    <w:rsid w:val="00573AE4"/>
    <w:rsid w:val="00573EE5"/>
    <w:rsid w:val="0057416F"/>
    <w:rsid w:val="005749E3"/>
    <w:rsid w:val="005752DC"/>
    <w:rsid w:val="005758C4"/>
    <w:rsid w:val="00575B35"/>
    <w:rsid w:val="0057608C"/>
    <w:rsid w:val="005760E5"/>
    <w:rsid w:val="00576416"/>
    <w:rsid w:val="00576DC7"/>
    <w:rsid w:val="0057740F"/>
    <w:rsid w:val="00577695"/>
    <w:rsid w:val="00577DA3"/>
    <w:rsid w:val="00580046"/>
    <w:rsid w:val="00580C62"/>
    <w:rsid w:val="00580E34"/>
    <w:rsid w:val="0058114B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599"/>
    <w:rsid w:val="005857D4"/>
    <w:rsid w:val="0058598A"/>
    <w:rsid w:val="00585B84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2E0D"/>
    <w:rsid w:val="005931EC"/>
    <w:rsid w:val="0059348E"/>
    <w:rsid w:val="005935C5"/>
    <w:rsid w:val="005936DD"/>
    <w:rsid w:val="00593D01"/>
    <w:rsid w:val="00593F76"/>
    <w:rsid w:val="005945C0"/>
    <w:rsid w:val="00594B51"/>
    <w:rsid w:val="005952BE"/>
    <w:rsid w:val="00595847"/>
    <w:rsid w:val="00595AF4"/>
    <w:rsid w:val="00595B8B"/>
    <w:rsid w:val="00595E44"/>
    <w:rsid w:val="00595ECB"/>
    <w:rsid w:val="00596238"/>
    <w:rsid w:val="00596587"/>
    <w:rsid w:val="005967F5"/>
    <w:rsid w:val="00596813"/>
    <w:rsid w:val="0059762F"/>
    <w:rsid w:val="005976EE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9E6"/>
    <w:rsid w:val="005A49FD"/>
    <w:rsid w:val="005A4C13"/>
    <w:rsid w:val="005A4E70"/>
    <w:rsid w:val="005A4EF8"/>
    <w:rsid w:val="005A4FCA"/>
    <w:rsid w:val="005A5BE5"/>
    <w:rsid w:val="005A62A3"/>
    <w:rsid w:val="005A642E"/>
    <w:rsid w:val="005A6A4F"/>
    <w:rsid w:val="005A6E43"/>
    <w:rsid w:val="005A6FFD"/>
    <w:rsid w:val="005A76C5"/>
    <w:rsid w:val="005A78A7"/>
    <w:rsid w:val="005A7A3F"/>
    <w:rsid w:val="005B01AC"/>
    <w:rsid w:val="005B06D3"/>
    <w:rsid w:val="005B0A0A"/>
    <w:rsid w:val="005B0CED"/>
    <w:rsid w:val="005B1A14"/>
    <w:rsid w:val="005B211B"/>
    <w:rsid w:val="005B2AC5"/>
    <w:rsid w:val="005B2D1A"/>
    <w:rsid w:val="005B366A"/>
    <w:rsid w:val="005B37E8"/>
    <w:rsid w:val="005B38D6"/>
    <w:rsid w:val="005B3ACB"/>
    <w:rsid w:val="005B43D5"/>
    <w:rsid w:val="005B440B"/>
    <w:rsid w:val="005B4449"/>
    <w:rsid w:val="005B541C"/>
    <w:rsid w:val="005B551C"/>
    <w:rsid w:val="005B5528"/>
    <w:rsid w:val="005B55E5"/>
    <w:rsid w:val="005B6488"/>
    <w:rsid w:val="005B6646"/>
    <w:rsid w:val="005B667C"/>
    <w:rsid w:val="005B66D8"/>
    <w:rsid w:val="005B67E9"/>
    <w:rsid w:val="005B6DF5"/>
    <w:rsid w:val="005B76DD"/>
    <w:rsid w:val="005C0792"/>
    <w:rsid w:val="005C0A77"/>
    <w:rsid w:val="005C10FE"/>
    <w:rsid w:val="005C183B"/>
    <w:rsid w:val="005C2D2B"/>
    <w:rsid w:val="005C3F0D"/>
    <w:rsid w:val="005C4729"/>
    <w:rsid w:val="005C47FA"/>
    <w:rsid w:val="005C4806"/>
    <w:rsid w:val="005C6956"/>
    <w:rsid w:val="005C7A2D"/>
    <w:rsid w:val="005C7C4C"/>
    <w:rsid w:val="005D09D4"/>
    <w:rsid w:val="005D0C4E"/>
    <w:rsid w:val="005D1299"/>
    <w:rsid w:val="005D163C"/>
    <w:rsid w:val="005D16A3"/>
    <w:rsid w:val="005D2532"/>
    <w:rsid w:val="005D2C23"/>
    <w:rsid w:val="005D2F06"/>
    <w:rsid w:val="005D32B8"/>
    <w:rsid w:val="005D3ED1"/>
    <w:rsid w:val="005D4291"/>
    <w:rsid w:val="005D5707"/>
    <w:rsid w:val="005D5717"/>
    <w:rsid w:val="005D578E"/>
    <w:rsid w:val="005D5797"/>
    <w:rsid w:val="005D57B7"/>
    <w:rsid w:val="005D5FE1"/>
    <w:rsid w:val="005D634D"/>
    <w:rsid w:val="005D64A5"/>
    <w:rsid w:val="005D678A"/>
    <w:rsid w:val="005D697F"/>
    <w:rsid w:val="005D69E0"/>
    <w:rsid w:val="005D6FE0"/>
    <w:rsid w:val="005D7408"/>
    <w:rsid w:val="005E0051"/>
    <w:rsid w:val="005E008C"/>
    <w:rsid w:val="005E01C7"/>
    <w:rsid w:val="005E0C4F"/>
    <w:rsid w:val="005E0E35"/>
    <w:rsid w:val="005E11B2"/>
    <w:rsid w:val="005E14B1"/>
    <w:rsid w:val="005E1671"/>
    <w:rsid w:val="005E1B7A"/>
    <w:rsid w:val="005E2958"/>
    <w:rsid w:val="005E2F14"/>
    <w:rsid w:val="005E2F5A"/>
    <w:rsid w:val="005E3549"/>
    <w:rsid w:val="005E3AD1"/>
    <w:rsid w:val="005E3DF9"/>
    <w:rsid w:val="005E480F"/>
    <w:rsid w:val="005E5A3F"/>
    <w:rsid w:val="005E5DEB"/>
    <w:rsid w:val="005E633A"/>
    <w:rsid w:val="005E6C8D"/>
    <w:rsid w:val="005F02D3"/>
    <w:rsid w:val="005F0CA4"/>
    <w:rsid w:val="005F0E35"/>
    <w:rsid w:val="005F1193"/>
    <w:rsid w:val="005F11B3"/>
    <w:rsid w:val="005F167E"/>
    <w:rsid w:val="005F2BD6"/>
    <w:rsid w:val="005F2C16"/>
    <w:rsid w:val="005F2EE9"/>
    <w:rsid w:val="005F30FB"/>
    <w:rsid w:val="005F355C"/>
    <w:rsid w:val="005F3CF3"/>
    <w:rsid w:val="005F4965"/>
    <w:rsid w:val="005F4E01"/>
    <w:rsid w:val="005F4E3F"/>
    <w:rsid w:val="005F565E"/>
    <w:rsid w:val="005F56A1"/>
    <w:rsid w:val="005F5A43"/>
    <w:rsid w:val="005F5A95"/>
    <w:rsid w:val="005F5E26"/>
    <w:rsid w:val="005F629A"/>
    <w:rsid w:val="005F6314"/>
    <w:rsid w:val="005F668D"/>
    <w:rsid w:val="005F7244"/>
    <w:rsid w:val="005F73B5"/>
    <w:rsid w:val="005F752A"/>
    <w:rsid w:val="005F7AB6"/>
    <w:rsid w:val="005F7AF8"/>
    <w:rsid w:val="005F7DD7"/>
    <w:rsid w:val="0060023B"/>
    <w:rsid w:val="00600599"/>
    <w:rsid w:val="00601EA1"/>
    <w:rsid w:val="00602102"/>
    <w:rsid w:val="006022FE"/>
    <w:rsid w:val="00602773"/>
    <w:rsid w:val="006028C3"/>
    <w:rsid w:val="006029E4"/>
    <w:rsid w:val="00602D85"/>
    <w:rsid w:val="00602EDA"/>
    <w:rsid w:val="006030E3"/>
    <w:rsid w:val="00603140"/>
    <w:rsid w:val="0060343F"/>
    <w:rsid w:val="0060379C"/>
    <w:rsid w:val="0060440B"/>
    <w:rsid w:val="00604494"/>
    <w:rsid w:val="0060457D"/>
    <w:rsid w:val="00604F31"/>
    <w:rsid w:val="00604F81"/>
    <w:rsid w:val="00605078"/>
    <w:rsid w:val="0060578A"/>
    <w:rsid w:val="00605F3D"/>
    <w:rsid w:val="006060A7"/>
    <w:rsid w:val="0060615E"/>
    <w:rsid w:val="00606344"/>
    <w:rsid w:val="0060648D"/>
    <w:rsid w:val="00606E07"/>
    <w:rsid w:val="00607136"/>
    <w:rsid w:val="006077F3"/>
    <w:rsid w:val="00610EDF"/>
    <w:rsid w:val="0061160F"/>
    <w:rsid w:val="006116A5"/>
    <w:rsid w:val="00611786"/>
    <w:rsid w:val="006117ED"/>
    <w:rsid w:val="0061192B"/>
    <w:rsid w:val="00611D5F"/>
    <w:rsid w:val="006122AD"/>
    <w:rsid w:val="006123A6"/>
    <w:rsid w:val="00612435"/>
    <w:rsid w:val="00612E90"/>
    <w:rsid w:val="00612EA0"/>
    <w:rsid w:val="0061363F"/>
    <w:rsid w:val="006137D2"/>
    <w:rsid w:val="00613C3A"/>
    <w:rsid w:val="0061403F"/>
    <w:rsid w:val="006141A7"/>
    <w:rsid w:val="00614E2D"/>
    <w:rsid w:val="00615A8E"/>
    <w:rsid w:val="00615BE7"/>
    <w:rsid w:val="0061619C"/>
    <w:rsid w:val="006166AF"/>
    <w:rsid w:val="00616EBE"/>
    <w:rsid w:val="00617482"/>
    <w:rsid w:val="0062132C"/>
    <w:rsid w:val="00621732"/>
    <w:rsid w:val="00621BBA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4F9F"/>
    <w:rsid w:val="0062507C"/>
    <w:rsid w:val="006256C5"/>
    <w:rsid w:val="00625CEF"/>
    <w:rsid w:val="00625D03"/>
    <w:rsid w:val="00625D1A"/>
    <w:rsid w:val="00625D9F"/>
    <w:rsid w:val="00625F99"/>
    <w:rsid w:val="00625FA6"/>
    <w:rsid w:val="006261D4"/>
    <w:rsid w:val="00626E1A"/>
    <w:rsid w:val="00627468"/>
    <w:rsid w:val="00627750"/>
    <w:rsid w:val="00627B66"/>
    <w:rsid w:val="00627C43"/>
    <w:rsid w:val="00630101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4A22"/>
    <w:rsid w:val="0063542A"/>
    <w:rsid w:val="0063546A"/>
    <w:rsid w:val="00635E1A"/>
    <w:rsid w:val="006361FB"/>
    <w:rsid w:val="00636340"/>
    <w:rsid w:val="006363BA"/>
    <w:rsid w:val="0063772B"/>
    <w:rsid w:val="00637D97"/>
    <w:rsid w:val="00637EA3"/>
    <w:rsid w:val="00637FEC"/>
    <w:rsid w:val="006406BD"/>
    <w:rsid w:val="0064074A"/>
    <w:rsid w:val="0064086C"/>
    <w:rsid w:val="0064151C"/>
    <w:rsid w:val="00641D79"/>
    <w:rsid w:val="00642AC5"/>
    <w:rsid w:val="00642AF4"/>
    <w:rsid w:val="006435EC"/>
    <w:rsid w:val="0064384F"/>
    <w:rsid w:val="006442FF"/>
    <w:rsid w:val="00644BD4"/>
    <w:rsid w:val="00644C45"/>
    <w:rsid w:val="00644CA3"/>
    <w:rsid w:val="0064554D"/>
    <w:rsid w:val="00646105"/>
    <w:rsid w:val="00646492"/>
    <w:rsid w:val="006464E1"/>
    <w:rsid w:val="00646E3D"/>
    <w:rsid w:val="0064775B"/>
    <w:rsid w:val="00647808"/>
    <w:rsid w:val="0065024C"/>
    <w:rsid w:val="00650396"/>
    <w:rsid w:val="00650D28"/>
    <w:rsid w:val="006520FC"/>
    <w:rsid w:val="0065328D"/>
    <w:rsid w:val="0065329B"/>
    <w:rsid w:val="0065388F"/>
    <w:rsid w:val="00653A2D"/>
    <w:rsid w:val="00653B9F"/>
    <w:rsid w:val="00653ED2"/>
    <w:rsid w:val="0065425B"/>
    <w:rsid w:val="00654272"/>
    <w:rsid w:val="00654405"/>
    <w:rsid w:val="00654764"/>
    <w:rsid w:val="00654DE9"/>
    <w:rsid w:val="00654FFB"/>
    <w:rsid w:val="00655278"/>
    <w:rsid w:val="0065569C"/>
    <w:rsid w:val="0065608B"/>
    <w:rsid w:val="00657627"/>
    <w:rsid w:val="00660192"/>
    <w:rsid w:val="006617BC"/>
    <w:rsid w:val="00662155"/>
    <w:rsid w:val="00662677"/>
    <w:rsid w:val="006626B8"/>
    <w:rsid w:val="006632C1"/>
    <w:rsid w:val="006637AB"/>
    <w:rsid w:val="00664178"/>
    <w:rsid w:val="006641CC"/>
    <w:rsid w:val="006647D6"/>
    <w:rsid w:val="006649A3"/>
    <w:rsid w:val="00664D98"/>
    <w:rsid w:val="00664DDD"/>
    <w:rsid w:val="0066508D"/>
    <w:rsid w:val="006655FD"/>
    <w:rsid w:val="00665A34"/>
    <w:rsid w:val="00667089"/>
    <w:rsid w:val="0066721E"/>
    <w:rsid w:val="006710F2"/>
    <w:rsid w:val="006715D3"/>
    <w:rsid w:val="00671AB9"/>
    <w:rsid w:val="00671E27"/>
    <w:rsid w:val="006725C6"/>
    <w:rsid w:val="00672882"/>
    <w:rsid w:val="00672A4D"/>
    <w:rsid w:val="00672C82"/>
    <w:rsid w:val="006736CA"/>
    <w:rsid w:val="00673D28"/>
    <w:rsid w:val="0067406E"/>
    <w:rsid w:val="00674433"/>
    <w:rsid w:val="006745BF"/>
    <w:rsid w:val="006747E3"/>
    <w:rsid w:val="00674841"/>
    <w:rsid w:val="006750AF"/>
    <w:rsid w:val="0067568C"/>
    <w:rsid w:val="00675F0B"/>
    <w:rsid w:val="00676559"/>
    <w:rsid w:val="006772A0"/>
    <w:rsid w:val="00677558"/>
    <w:rsid w:val="006777CA"/>
    <w:rsid w:val="00677B21"/>
    <w:rsid w:val="00677C9C"/>
    <w:rsid w:val="00677CC7"/>
    <w:rsid w:val="006802B1"/>
    <w:rsid w:val="00680DD7"/>
    <w:rsid w:val="0068109F"/>
    <w:rsid w:val="00681107"/>
    <w:rsid w:val="00681864"/>
    <w:rsid w:val="00682D70"/>
    <w:rsid w:val="00683782"/>
    <w:rsid w:val="00683901"/>
    <w:rsid w:val="00683ADA"/>
    <w:rsid w:val="00684C5F"/>
    <w:rsid w:val="00684CCF"/>
    <w:rsid w:val="00685315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0AFA"/>
    <w:rsid w:val="00690E2B"/>
    <w:rsid w:val="0069147A"/>
    <w:rsid w:val="00691C20"/>
    <w:rsid w:val="00692230"/>
    <w:rsid w:val="00692FBE"/>
    <w:rsid w:val="00693410"/>
    <w:rsid w:val="006934C3"/>
    <w:rsid w:val="00693830"/>
    <w:rsid w:val="00693AED"/>
    <w:rsid w:val="00694AB2"/>
    <w:rsid w:val="00694D71"/>
    <w:rsid w:val="00694F60"/>
    <w:rsid w:val="00695504"/>
    <w:rsid w:val="00695867"/>
    <w:rsid w:val="00695B9F"/>
    <w:rsid w:val="006965B0"/>
    <w:rsid w:val="00696771"/>
    <w:rsid w:val="00696CC8"/>
    <w:rsid w:val="0069703B"/>
    <w:rsid w:val="006973BC"/>
    <w:rsid w:val="0069765D"/>
    <w:rsid w:val="006977EF"/>
    <w:rsid w:val="006A0292"/>
    <w:rsid w:val="006A12CB"/>
    <w:rsid w:val="006A1E96"/>
    <w:rsid w:val="006A2DE3"/>
    <w:rsid w:val="006A360D"/>
    <w:rsid w:val="006A388C"/>
    <w:rsid w:val="006A3997"/>
    <w:rsid w:val="006A3B1E"/>
    <w:rsid w:val="006A3CC2"/>
    <w:rsid w:val="006A3D2D"/>
    <w:rsid w:val="006A42B4"/>
    <w:rsid w:val="006A4631"/>
    <w:rsid w:val="006A4B7A"/>
    <w:rsid w:val="006A4C00"/>
    <w:rsid w:val="006A4E9D"/>
    <w:rsid w:val="006A54FA"/>
    <w:rsid w:val="006A56A3"/>
    <w:rsid w:val="006A6153"/>
    <w:rsid w:val="006A65C1"/>
    <w:rsid w:val="006A6C5A"/>
    <w:rsid w:val="006A7015"/>
    <w:rsid w:val="006A7F1E"/>
    <w:rsid w:val="006B0760"/>
    <w:rsid w:val="006B1208"/>
    <w:rsid w:val="006B1810"/>
    <w:rsid w:val="006B1EC4"/>
    <w:rsid w:val="006B216C"/>
    <w:rsid w:val="006B22EC"/>
    <w:rsid w:val="006B234A"/>
    <w:rsid w:val="006B27EC"/>
    <w:rsid w:val="006B32FB"/>
    <w:rsid w:val="006B363B"/>
    <w:rsid w:val="006B3AA5"/>
    <w:rsid w:val="006B42A7"/>
    <w:rsid w:val="006B4621"/>
    <w:rsid w:val="006B48E0"/>
    <w:rsid w:val="006B524B"/>
    <w:rsid w:val="006B55BE"/>
    <w:rsid w:val="006B569E"/>
    <w:rsid w:val="006B604D"/>
    <w:rsid w:val="006B647E"/>
    <w:rsid w:val="006B7239"/>
    <w:rsid w:val="006B7D63"/>
    <w:rsid w:val="006C066F"/>
    <w:rsid w:val="006C0D83"/>
    <w:rsid w:val="006C1231"/>
    <w:rsid w:val="006C1706"/>
    <w:rsid w:val="006C1D85"/>
    <w:rsid w:val="006C2F1B"/>
    <w:rsid w:val="006C3197"/>
    <w:rsid w:val="006C45CC"/>
    <w:rsid w:val="006C4A1A"/>
    <w:rsid w:val="006C5014"/>
    <w:rsid w:val="006C5947"/>
    <w:rsid w:val="006C5B89"/>
    <w:rsid w:val="006C5E73"/>
    <w:rsid w:val="006C73A1"/>
    <w:rsid w:val="006C768C"/>
    <w:rsid w:val="006C77DC"/>
    <w:rsid w:val="006C7F65"/>
    <w:rsid w:val="006D07F1"/>
    <w:rsid w:val="006D08A5"/>
    <w:rsid w:val="006D0AE2"/>
    <w:rsid w:val="006D0D64"/>
    <w:rsid w:val="006D0E40"/>
    <w:rsid w:val="006D1558"/>
    <w:rsid w:val="006D15E2"/>
    <w:rsid w:val="006D1BAF"/>
    <w:rsid w:val="006D1F30"/>
    <w:rsid w:val="006D2252"/>
    <w:rsid w:val="006D2333"/>
    <w:rsid w:val="006D3AA0"/>
    <w:rsid w:val="006D4143"/>
    <w:rsid w:val="006D46ED"/>
    <w:rsid w:val="006D49D3"/>
    <w:rsid w:val="006D55B5"/>
    <w:rsid w:val="006D56A9"/>
    <w:rsid w:val="006D630D"/>
    <w:rsid w:val="006D63A1"/>
    <w:rsid w:val="006D64A6"/>
    <w:rsid w:val="006D64B0"/>
    <w:rsid w:val="006D66DF"/>
    <w:rsid w:val="006D6FE4"/>
    <w:rsid w:val="006D7A5A"/>
    <w:rsid w:val="006D7FD2"/>
    <w:rsid w:val="006E056D"/>
    <w:rsid w:val="006E09BC"/>
    <w:rsid w:val="006E0EAA"/>
    <w:rsid w:val="006E14D3"/>
    <w:rsid w:val="006E1573"/>
    <w:rsid w:val="006E1D32"/>
    <w:rsid w:val="006E1F2D"/>
    <w:rsid w:val="006E243D"/>
    <w:rsid w:val="006E2D41"/>
    <w:rsid w:val="006E2E86"/>
    <w:rsid w:val="006E34E4"/>
    <w:rsid w:val="006E3A36"/>
    <w:rsid w:val="006E4EAC"/>
    <w:rsid w:val="006E4F60"/>
    <w:rsid w:val="006E5211"/>
    <w:rsid w:val="006E53B8"/>
    <w:rsid w:val="006E5658"/>
    <w:rsid w:val="006E56D0"/>
    <w:rsid w:val="006E5752"/>
    <w:rsid w:val="006E5B71"/>
    <w:rsid w:val="006E5D4F"/>
    <w:rsid w:val="006E6855"/>
    <w:rsid w:val="006E68E6"/>
    <w:rsid w:val="006E6A59"/>
    <w:rsid w:val="006E6AFD"/>
    <w:rsid w:val="006E6D68"/>
    <w:rsid w:val="006E72AB"/>
    <w:rsid w:val="006E72BA"/>
    <w:rsid w:val="006E78CE"/>
    <w:rsid w:val="006E7C25"/>
    <w:rsid w:val="006E7E3B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BEA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2A0E"/>
    <w:rsid w:val="00703012"/>
    <w:rsid w:val="0070304D"/>
    <w:rsid w:val="00703279"/>
    <w:rsid w:val="007032EB"/>
    <w:rsid w:val="0070331B"/>
    <w:rsid w:val="007033DF"/>
    <w:rsid w:val="00703BE6"/>
    <w:rsid w:val="00704AD4"/>
    <w:rsid w:val="00704B1F"/>
    <w:rsid w:val="00704E46"/>
    <w:rsid w:val="007050F2"/>
    <w:rsid w:val="00705243"/>
    <w:rsid w:val="007057F3"/>
    <w:rsid w:val="00705A43"/>
    <w:rsid w:val="00705BC2"/>
    <w:rsid w:val="00706163"/>
    <w:rsid w:val="007072AD"/>
    <w:rsid w:val="00707885"/>
    <w:rsid w:val="007079E3"/>
    <w:rsid w:val="00707DF7"/>
    <w:rsid w:val="00707F0C"/>
    <w:rsid w:val="00707F1C"/>
    <w:rsid w:val="007100AE"/>
    <w:rsid w:val="007104BB"/>
    <w:rsid w:val="007104F8"/>
    <w:rsid w:val="00710929"/>
    <w:rsid w:val="0071114A"/>
    <w:rsid w:val="007111B7"/>
    <w:rsid w:val="00712354"/>
    <w:rsid w:val="007125B9"/>
    <w:rsid w:val="0071263D"/>
    <w:rsid w:val="00712727"/>
    <w:rsid w:val="00712DBB"/>
    <w:rsid w:val="00713223"/>
    <w:rsid w:val="0071322A"/>
    <w:rsid w:val="00713B9E"/>
    <w:rsid w:val="00714DFB"/>
    <w:rsid w:val="0071559D"/>
    <w:rsid w:val="00715AFC"/>
    <w:rsid w:val="00715CA8"/>
    <w:rsid w:val="00715FEF"/>
    <w:rsid w:val="00716CB2"/>
    <w:rsid w:val="00716EC9"/>
    <w:rsid w:val="007170E8"/>
    <w:rsid w:val="00717148"/>
    <w:rsid w:val="00717BD9"/>
    <w:rsid w:val="00717BE5"/>
    <w:rsid w:val="0072034B"/>
    <w:rsid w:val="00720408"/>
    <w:rsid w:val="00720805"/>
    <w:rsid w:val="00721BD4"/>
    <w:rsid w:val="00722C61"/>
    <w:rsid w:val="00723195"/>
    <w:rsid w:val="00723E2D"/>
    <w:rsid w:val="00724201"/>
    <w:rsid w:val="00724818"/>
    <w:rsid w:val="007248D7"/>
    <w:rsid w:val="00724BA6"/>
    <w:rsid w:val="00724DDE"/>
    <w:rsid w:val="00724FDE"/>
    <w:rsid w:val="00725142"/>
    <w:rsid w:val="00725CF9"/>
    <w:rsid w:val="00725E2F"/>
    <w:rsid w:val="00727419"/>
    <w:rsid w:val="007275E6"/>
    <w:rsid w:val="0072767B"/>
    <w:rsid w:val="00727AD1"/>
    <w:rsid w:val="00730BC9"/>
    <w:rsid w:val="007319A7"/>
    <w:rsid w:val="0073339D"/>
    <w:rsid w:val="0073377B"/>
    <w:rsid w:val="00733CAB"/>
    <w:rsid w:val="007342B4"/>
    <w:rsid w:val="007343B7"/>
    <w:rsid w:val="00734ADB"/>
    <w:rsid w:val="007351DD"/>
    <w:rsid w:val="00735D13"/>
    <w:rsid w:val="00736877"/>
    <w:rsid w:val="00736897"/>
    <w:rsid w:val="00737602"/>
    <w:rsid w:val="0073776B"/>
    <w:rsid w:val="00740198"/>
    <w:rsid w:val="007403D5"/>
    <w:rsid w:val="0074082D"/>
    <w:rsid w:val="00740ED3"/>
    <w:rsid w:val="00741833"/>
    <w:rsid w:val="00741A7D"/>
    <w:rsid w:val="00741CBA"/>
    <w:rsid w:val="00741E6B"/>
    <w:rsid w:val="00743505"/>
    <w:rsid w:val="00744FDB"/>
    <w:rsid w:val="0074531B"/>
    <w:rsid w:val="00745A18"/>
    <w:rsid w:val="00745FF0"/>
    <w:rsid w:val="00746194"/>
    <w:rsid w:val="0074677F"/>
    <w:rsid w:val="00746E3F"/>
    <w:rsid w:val="0074720F"/>
    <w:rsid w:val="00747290"/>
    <w:rsid w:val="00747ABC"/>
    <w:rsid w:val="0075002C"/>
    <w:rsid w:val="007507F2"/>
    <w:rsid w:val="00750DA0"/>
    <w:rsid w:val="007511D2"/>
    <w:rsid w:val="00751277"/>
    <w:rsid w:val="007513A9"/>
    <w:rsid w:val="0075144B"/>
    <w:rsid w:val="00751563"/>
    <w:rsid w:val="00751CB5"/>
    <w:rsid w:val="00752515"/>
    <w:rsid w:val="007525C7"/>
    <w:rsid w:val="007528D1"/>
    <w:rsid w:val="0075292D"/>
    <w:rsid w:val="0075299F"/>
    <w:rsid w:val="00752F3F"/>
    <w:rsid w:val="007537AC"/>
    <w:rsid w:val="00753CAE"/>
    <w:rsid w:val="00753E4F"/>
    <w:rsid w:val="00754446"/>
    <w:rsid w:val="00754833"/>
    <w:rsid w:val="007548B2"/>
    <w:rsid w:val="00754A24"/>
    <w:rsid w:val="00754B79"/>
    <w:rsid w:val="00754F8E"/>
    <w:rsid w:val="00755024"/>
    <w:rsid w:val="00755190"/>
    <w:rsid w:val="0075648C"/>
    <w:rsid w:val="007569E2"/>
    <w:rsid w:val="0075758C"/>
    <w:rsid w:val="0076012A"/>
    <w:rsid w:val="00760A66"/>
    <w:rsid w:val="00761BB3"/>
    <w:rsid w:val="00762655"/>
    <w:rsid w:val="00763387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6BA"/>
    <w:rsid w:val="007706D9"/>
    <w:rsid w:val="007706DF"/>
    <w:rsid w:val="0077071E"/>
    <w:rsid w:val="0077078A"/>
    <w:rsid w:val="007716F4"/>
    <w:rsid w:val="00771B8C"/>
    <w:rsid w:val="00771D24"/>
    <w:rsid w:val="00771D67"/>
    <w:rsid w:val="00771DBD"/>
    <w:rsid w:val="00772358"/>
    <w:rsid w:val="00772770"/>
    <w:rsid w:val="0077375E"/>
    <w:rsid w:val="00773A51"/>
    <w:rsid w:val="00773CE3"/>
    <w:rsid w:val="00774446"/>
    <w:rsid w:val="00774DCA"/>
    <w:rsid w:val="00774E41"/>
    <w:rsid w:val="00775260"/>
    <w:rsid w:val="007756E1"/>
    <w:rsid w:val="00776149"/>
    <w:rsid w:val="007767D9"/>
    <w:rsid w:val="0077687F"/>
    <w:rsid w:val="00776921"/>
    <w:rsid w:val="007770B7"/>
    <w:rsid w:val="00777ECA"/>
    <w:rsid w:val="00780672"/>
    <w:rsid w:val="007807A2"/>
    <w:rsid w:val="007807A3"/>
    <w:rsid w:val="00781306"/>
    <w:rsid w:val="0078145C"/>
    <w:rsid w:val="00781661"/>
    <w:rsid w:val="0078243E"/>
    <w:rsid w:val="00782AA9"/>
    <w:rsid w:val="00782B97"/>
    <w:rsid w:val="00782CA5"/>
    <w:rsid w:val="00783641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73BF"/>
    <w:rsid w:val="00787421"/>
    <w:rsid w:val="0078791B"/>
    <w:rsid w:val="00790028"/>
    <w:rsid w:val="0079015A"/>
    <w:rsid w:val="0079020B"/>
    <w:rsid w:val="0079020D"/>
    <w:rsid w:val="00790307"/>
    <w:rsid w:val="00790B4D"/>
    <w:rsid w:val="007910EA"/>
    <w:rsid w:val="00791B1F"/>
    <w:rsid w:val="00791FEA"/>
    <w:rsid w:val="00792829"/>
    <w:rsid w:val="007939B5"/>
    <w:rsid w:val="00793A6C"/>
    <w:rsid w:val="00793CFF"/>
    <w:rsid w:val="00794675"/>
    <w:rsid w:val="00794A72"/>
    <w:rsid w:val="00794E4B"/>
    <w:rsid w:val="00795279"/>
    <w:rsid w:val="00795A12"/>
    <w:rsid w:val="00796715"/>
    <w:rsid w:val="00796E1C"/>
    <w:rsid w:val="00797059"/>
    <w:rsid w:val="007975B3"/>
    <w:rsid w:val="00797A58"/>
    <w:rsid w:val="007A014B"/>
    <w:rsid w:val="007A0162"/>
    <w:rsid w:val="007A082B"/>
    <w:rsid w:val="007A0DF8"/>
    <w:rsid w:val="007A1D6F"/>
    <w:rsid w:val="007A1DF0"/>
    <w:rsid w:val="007A2567"/>
    <w:rsid w:val="007A2804"/>
    <w:rsid w:val="007A2A91"/>
    <w:rsid w:val="007A413E"/>
    <w:rsid w:val="007A4724"/>
    <w:rsid w:val="007A4927"/>
    <w:rsid w:val="007A4B9A"/>
    <w:rsid w:val="007A5090"/>
    <w:rsid w:val="007A58E9"/>
    <w:rsid w:val="007A6011"/>
    <w:rsid w:val="007A608B"/>
    <w:rsid w:val="007A6B54"/>
    <w:rsid w:val="007A6BBB"/>
    <w:rsid w:val="007A6D9E"/>
    <w:rsid w:val="007A705D"/>
    <w:rsid w:val="007A7527"/>
    <w:rsid w:val="007A791F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0DDA"/>
    <w:rsid w:val="007B1156"/>
    <w:rsid w:val="007B1249"/>
    <w:rsid w:val="007B1AEA"/>
    <w:rsid w:val="007B1D26"/>
    <w:rsid w:val="007B287E"/>
    <w:rsid w:val="007B29E7"/>
    <w:rsid w:val="007B2DD7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16F"/>
    <w:rsid w:val="007B55E0"/>
    <w:rsid w:val="007B5637"/>
    <w:rsid w:val="007B62E5"/>
    <w:rsid w:val="007B6585"/>
    <w:rsid w:val="007B678D"/>
    <w:rsid w:val="007B6B7B"/>
    <w:rsid w:val="007B7017"/>
    <w:rsid w:val="007B7ED4"/>
    <w:rsid w:val="007C0311"/>
    <w:rsid w:val="007C0364"/>
    <w:rsid w:val="007C0F5C"/>
    <w:rsid w:val="007C1349"/>
    <w:rsid w:val="007C16E0"/>
    <w:rsid w:val="007C202D"/>
    <w:rsid w:val="007C2100"/>
    <w:rsid w:val="007C242F"/>
    <w:rsid w:val="007C2EDF"/>
    <w:rsid w:val="007C30BD"/>
    <w:rsid w:val="007C3259"/>
    <w:rsid w:val="007C35E8"/>
    <w:rsid w:val="007C3EF8"/>
    <w:rsid w:val="007C3F01"/>
    <w:rsid w:val="007C403E"/>
    <w:rsid w:val="007C55D8"/>
    <w:rsid w:val="007C5844"/>
    <w:rsid w:val="007C5AC0"/>
    <w:rsid w:val="007C5D0C"/>
    <w:rsid w:val="007C6E07"/>
    <w:rsid w:val="007C6F96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B5"/>
    <w:rsid w:val="007D4EEA"/>
    <w:rsid w:val="007D508D"/>
    <w:rsid w:val="007D5126"/>
    <w:rsid w:val="007D51DA"/>
    <w:rsid w:val="007D60F6"/>
    <w:rsid w:val="007D6C3F"/>
    <w:rsid w:val="007D7555"/>
    <w:rsid w:val="007D7B6D"/>
    <w:rsid w:val="007E03A1"/>
    <w:rsid w:val="007E0533"/>
    <w:rsid w:val="007E0A2F"/>
    <w:rsid w:val="007E0E0A"/>
    <w:rsid w:val="007E1050"/>
    <w:rsid w:val="007E1A81"/>
    <w:rsid w:val="007E1FBD"/>
    <w:rsid w:val="007E20C3"/>
    <w:rsid w:val="007E308B"/>
    <w:rsid w:val="007E3DF9"/>
    <w:rsid w:val="007E432C"/>
    <w:rsid w:val="007E432D"/>
    <w:rsid w:val="007E44BA"/>
    <w:rsid w:val="007E4C8E"/>
    <w:rsid w:val="007E4F8A"/>
    <w:rsid w:val="007E5497"/>
    <w:rsid w:val="007E5650"/>
    <w:rsid w:val="007E5C0D"/>
    <w:rsid w:val="007E5D45"/>
    <w:rsid w:val="007E5F43"/>
    <w:rsid w:val="007E6396"/>
    <w:rsid w:val="007E6CA7"/>
    <w:rsid w:val="007E7BB6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0C"/>
    <w:rsid w:val="007F2451"/>
    <w:rsid w:val="007F2F17"/>
    <w:rsid w:val="007F32BA"/>
    <w:rsid w:val="007F3BBB"/>
    <w:rsid w:val="007F3C4C"/>
    <w:rsid w:val="007F4136"/>
    <w:rsid w:val="007F4561"/>
    <w:rsid w:val="007F5330"/>
    <w:rsid w:val="007F595D"/>
    <w:rsid w:val="007F615D"/>
    <w:rsid w:val="007F6236"/>
    <w:rsid w:val="007F6AD4"/>
    <w:rsid w:val="007F6E6D"/>
    <w:rsid w:val="007F7717"/>
    <w:rsid w:val="007F788E"/>
    <w:rsid w:val="007F7ADD"/>
    <w:rsid w:val="0080033A"/>
    <w:rsid w:val="00800812"/>
    <w:rsid w:val="00800910"/>
    <w:rsid w:val="00800B0D"/>
    <w:rsid w:val="00800B45"/>
    <w:rsid w:val="00801213"/>
    <w:rsid w:val="0080231A"/>
    <w:rsid w:val="00803865"/>
    <w:rsid w:val="00803C9C"/>
    <w:rsid w:val="00804437"/>
    <w:rsid w:val="008049A6"/>
    <w:rsid w:val="00804C8F"/>
    <w:rsid w:val="00804D87"/>
    <w:rsid w:val="00805182"/>
    <w:rsid w:val="00805538"/>
    <w:rsid w:val="008055EB"/>
    <w:rsid w:val="00805CBC"/>
    <w:rsid w:val="00805D8E"/>
    <w:rsid w:val="00805F53"/>
    <w:rsid w:val="0080633C"/>
    <w:rsid w:val="008065D0"/>
    <w:rsid w:val="008066F1"/>
    <w:rsid w:val="00806A27"/>
    <w:rsid w:val="00806D11"/>
    <w:rsid w:val="00806D75"/>
    <w:rsid w:val="0080755A"/>
    <w:rsid w:val="00807FF3"/>
    <w:rsid w:val="00810048"/>
    <w:rsid w:val="00810167"/>
    <w:rsid w:val="0081065A"/>
    <w:rsid w:val="00810B75"/>
    <w:rsid w:val="00811B23"/>
    <w:rsid w:val="00812DEE"/>
    <w:rsid w:val="00813340"/>
    <w:rsid w:val="0081353A"/>
    <w:rsid w:val="0081361E"/>
    <w:rsid w:val="008136DD"/>
    <w:rsid w:val="00813A98"/>
    <w:rsid w:val="00813CD5"/>
    <w:rsid w:val="00813EC6"/>
    <w:rsid w:val="00813EF6"/>
    <w:rsid w:val="00813F56"/>
    <w:rsid w:val="00814087"/>
    <w:rsid w:val="0081439B"/>
    <w:rsid w:val="008145D0"/>
    <w:rsid w:val="00816349"/>
    <w:rsid w:val="0081634B"/>
    <w:rsid w:val="00817266"/>
    <w:rsid w:val="00817808"/>
    <w:rsid w:val="00820330"/>
    <w:rsid w:val="00820B96"/>
    <w:rsid w:val="00821374"/>
    <w:rsid w:val="00821729"/>
    <w:rsid w:val="008218EA"/>
    <w:rsid w:val="00821944"/>
    <w:rsid w:val="00822330"/>
    <w:rsid w:val="008226D3"/>
    <w:rsid w:val="00822E6E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004"/>
    <w:rsid w:val="00830E06"/>
    <w:rsid w:val="00831399"/>
    <w:rsid w:val="00831756"/>
    <w:rsid w:val="008317CC"/>
    <w:rsid w:val="00831B20"/>
    <w:rsid w:val="00831B91"/>
    <w:rsid w:val="00831EF5"/>
    <w:rsid w:val="00832EA1"/>
    <w:rsid w:val="00832F4A"/>
    <w:rsid w:val="008334E3"/>
    <w:rsid w:val="008336D5"/>
    <w:rsid w:val="00833717"/>
    <w:rsid w:val="0083410C"/>
    <w:rsid w:val="008345E6"/>
    <w:rsid w:val="00834DA2"/>
    <w:rsid w:val="00834F67"/>
    <w:rsid w:val="0083567D"/>
    <w:rsid w:val="00835682"/>
    <w:rsid w:val="008360E8"/>
    <w:rsid w:val="008368A3"/>
    <w:rsid w:val="00836B38"/>
    <w:rsid w:val="00836E5C"/>
    <w:rsid w:val="0083706C"/>
    <w:rsid w:val="00840264"/>
    <w:rsid w:val="00840408"/>
    <w:rsid w:val="00840750"/>
    <w:rsid w:val="00840B8A"/>
    <w:rsid w:val="00840CA4"/>
    <w:rsid w:val="00840E5F"/>
    <w:rsid w:val="0084139F"/>
    <w:rsid w:val="00841C83"/>
    <w:rsid w:val="00841E5E"/>
    <w:rsid w:val="00842186"/>
    <w:rsid w:val="00842985"/>
    <w:rsid w:val="00842A0C"/>
    <w:rsid w:val="00842B6B"/>
    <w:rsid w:val="0084315D"/>
    <w:rsid w:val="00843518"/>
    <w:rsid w:val="00843606"/>
    <w:rsid w:val="00843858"/>
    <w:rsid w:val="00844051"/>
    <w:rsid w:val="008447BC"/>
    <w:rsid w:val="00844804"/>
    <w:rsid w:val="00845109"/>
    <w:rsid w:val="008456EB"/>
    <w:rsid w:val="008459C6"/>
    <w:rsid w:val="00845C90"/>
    <w:rsid w:val="008465EE"/>
    <w:rsid w:val="00846B51"/>
    <w:rsid w:val="00846CA0"/>
    <w:rsid w:val="00846F0E"/>
    <w:rsid w:val="00846F89"/>
    <w:rsid w:val="00847288"/>
    <w:rsid w:val="00847FC6"/>
    <w:rsid w:val="0085068D"/>
    <w:rsid w:val="00850A32"/>
    <w:rsid w:val="00851849"/>
    <w:rsid w:val="00851C7E"/>
    <w:rsid w:val="00851E9E"/>
    <w:rsid w:val="008527FC"/>
    <w:rsid w:val="00852D00"/>
    <w:rsid w:val="00853676"/>
    <w:rsid w:val="00853BF1"/>
    <w:rsid w:val="00853FE5"/>
    <w:rsid w:val="00854739"/>
    <w:rsid w:val="00854D2A"/>
    <w:rsid w:val="00854FE5"/>
    <w:rsid w:val="0085523E"/>
    <w:rsid w:val="00855A05"/>
    <w:rsid w:val="00856091"/>
    <w:rsid w:val="0085621E"/>
    <w:rsid w:val="00856AF9"/>
    <w:rsid w:val="00856DF4"/>
    <w:rsid w:val="00856FA3"/>
    <w:rsid w:val="008573E3"/>
    <w:rsid w:val="00860055"/>
    <w:rsid w:val="00860244"/>
    <w:rsid w:val="00860B8A"/>
    <w:rsid w:val="008614AD"/>
    <w:rsid w:val="00861905"/>
    <w:rsid w:val="008625E7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560F"/>
    <w:rsid w:val="008663FC"/>
    <w:rsid w:val="0086711B"/>
    <w:rsid w:val="00870961"/>
    <w:rsid w:val="00871673"/>
    <w:rsid w:val="008716BD"/>
    <w:rsid w:val="008716EA"/>
    <w:rsid w:val="008717FF"/>
    <w:rsid w:val="00871C11"/>
    <w:rsid w:val="0087206E"/>
    <w:rsid w:val="008720BE"/>
    <w:rsid w:val="00872288"/>
    <w:rsid w:val="00872797"/>
    <w:rsid w:val="00872D93"/>
    <w:rsid w:val="0087362E"/>
    <w:rsid w:val="008738D4"/>
    <w:rsid w:val="008739CE"/>
    <w:rsid w:val="008739EC"/>
    <w:rsid w:val="00874172"/>
    <w:rsid w:val="00874EC7"/>
    <w:rsid w:val="008750F1"/>
    <w:rsid w:val="00875A2A"/>
    <w:rsid w:val="00875A53"/>
    <w:rsid w:val="00875B96"/>
    <w:rsid w:val="00875BD2"/>
    <w:rsid w:val="008767A5"/>
    <w:rsid w:val="00876C9F"/>
    <w:rsid w:val="00877245"/>
    <w:rsid w:val="008773E5"/>
    <w:rsid w:val="008775CC"/>
    <w:rsid w:val="00877F71"/>
    <w:rsid w:val="00880B5C"/>
    <w:rsid w:val="00880E70"/>
    <w:rsid w:val="0088113A"/>
    <w:rsid w:val="008812E2"/>
    <w:rsid w:val="00881571"/>
    <w:rsid w:val="0088158E"/>
    <w:rsid w:val="0088166B"/>
    <w:rsid w:val="008834C1"/>
    <w:rsid w:val="0088361A"/>
    <w:rsid w:val="00884845"/>
    <w:rsid w:val="00884DCA"/>
    <w:rsid w:val="00884E56"/>
    <w:rsid w:val="0088579E"/>
    <w:rsid w:val="00885859"/>
    <w:rsid w:val="008876EC"/>
    <w:rsid w:val="00890638"/>
    <w:rsid w:val="00890F4D"/>
    <w:rsid w:val="008910BE"/>
    <w:rsid w:val="0089171F"/>
    <w:rsid w:val="00891794"/>
    <w:rsid w:val="0089225A"/>
    <w:rsid w:val="00892E15"/>
    <w:rsid w:val="0089304C"/>
    <w:rsid w:val="008932A5"/>
    <w:rsid w:val="0089347A"/>
    <w:rsid w:val="008935E1"/>
    <w:rsid w:val="00893766"/>
    <w:rsid w:val="0089397A"/>
    <w:rsid w:val="00893FE3"/>
    <w:rsid w:val="00895942"/>
    <w:rsid w:val="00896767"/>
    <w:rsid w:val="008976A9"/>
    <w:rsid w:val="00897868"/>
    <w:rsid w:val="008A008F"/>
    <w:rsid w:val="008A0EE6"/>
    <w:rsid w:val="008A10AD"/>
    <w:rsid w:val="008A164B"/>
    <w:rsid w:val="008A1E1F"/>
    <w:rsid w:val="008A1EF2"/>
    <w:rsid w:val="008A22DF"/>
    <w:rsid w:val="008A2ABB"/>
    <w:rsid w:val="008A395B"/>
    <w:rsid w:val="008A4ABE"/>
    <w:rsid w:val="008A5133"/>
    <w:rsid w:val="008A5698"/>
    <w:rsid w:val="008A5760"/>
    <w:rsid w:val="008A58D8"/>
    <w:rsid w:val="008A6066"/>
    <w:rsid w:val="008A7C1E"/>
    <w:rsid w:val="008A7F6A"/>
    <w:rsid w:val="008B0341"/>
    <w:rsid w:val="008B058B"/>
    <w:rsid w:val="008B0A24"/>
    <w:rsid w:val="008B1FE2"/>
    <w:rsid w:val="008B2947"/>
    <w:rsid w:val="008B2B59"/>
    <w:rsid w:val="008B3722"/>
    <w:rsid w:val="008B3CB3"/>
    <w:rsid w:val="008B45BA"/>
    <w:rsid w:val="008B4645"/>
    <w:rsid w:val="008B4A15"/>
    <w:rsid w:val="008B4AD2"/>
    <w:rsid w:val="008B4CAA"/>
    <w:rsid w:val="008B5484"/>
    <w:rsid w:val="008B638E"/>
    <w:rsid w:val="008B67CD"/>
    <w:rsid w:val="008B6A8E"/>
    <w:rsid w:val="008B7388"/>
    <w:rsid w:val="008B741C"/>
    <w:rsid w:val="008B7CC2"/>
    <w:rsid w:val="008C0340"/>
    <w:rsid w:val="008C04C5"/>
    <w:rsid w:val="008C085D"/>
    <w:rsid w:val="008C1873"/>
    <w:rsid w:val="008C1D4B"/>
    <w:rsid w:val="008C1DB6"/>
    <w:rsid w:val="008C2CAD"/>
    <w:rsid w:val="008C33F2"/>
    <w:rsid w:val="008C379E"/>
    <w:rsid w:val="008C3AFB"/>
    <w:rsid w:val="008C3E0B"/>
    <w:rsid w:val="008C41F3"/>
    <w:rsid w:val="008C4788"/>
    <w:rsid w:val="008C4FB6"/>
    <w:rsid w:val="008C59F8"/>
    <w:rsid w:val="008C5C13"/>
    <w:rsid w:val="008C62F5"/>
    <w:rsid w:val="008C6311"/>
    <w:rsid w:val="008C64C7"/>
    <w:rsid w:val="008C6DBF"/>
    <w:rsid w:val="008C7BB8"/>
    <w:rsid w:val="008C7C64"/>
    <w:rsid w:val="008C7DDC"/>
    <w:rsid w:val="008D06D6"/>
    <w:rsid w:val="008D0857"/>
    <w:rsid w:val="008D0B72"/>
    <w:rsid w:val="008D0CBE"/>
    <w:rsid w:val="008D0E5D"/>
    <w:rsid w:val="008D191E"/>
    <w:rsid w:val="008D20C0"/>
    <w:rsid w:val="008D21B1"/>
    <w:rsid w:val="008D280A"/>
    <w:rsid w:val="008D2B92"/>
    <w:rsid w:val="008D37FA"/>
    <w:rsid w:val="008D50A7"/>
    <w:rsid w:val="008D5795"/>
    <w:rsid w:val="008D5B43"/>
    <w:rsid w:val="008D5E64"/>
    <w:rsid w:val="008D6386"/>
    <w:rsid w:val="008D72AF"/>
    <w:rsid w:val="008E0442"/>
    <w:rsid w:val="008E1281"/>
    <w:rsid w:val="008E1400"/>
    <w:rsid w:val="008E1E3A"/>
    <w:rsid w:val="008E1E44"/>
    <w:rsid w:val="008E2020"/>
    <w:rsid w:val="008E21EE"/>
    <w:rsid w:val="008E22A5"/>
    <w:rsid w:val="008E2447"/>
    <w:rsid w:val="008E2851"/>
    <w:rsid w:val="008E2CA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27F"/>
    <w:rsid w:val="008E6459"/>
    <w:rsid w:val="008E77C5"/>
    <w:rsid w:val="008E793F"/>
    <w:rsid w:val="008F0841"/>
    <w:rsid w:val="008F145D"/>
    <w:rsid w:val="008F1D0F"/>
    <w:rsid w:val="008F35DF"/>
    <w:rsid w:val="008F43AF"/>
    <w:rsid w:val="008F4618"/>
    <w:rsid w:val="008F466B"/>
    <w:rsid w:val="008F4842"/>
    <w:rsid w:val="008F5357"/>
    <w:rsid w:val="008F54C6"/>
    <w:rsid w:val="008F598D"/>
    <w:rsid w:val="008F6497"/>
    <w:rsid w:val="008F6C6F"/>
    <w:rsid w:val="008F6E30"/>
    <w:rsid w:val="008F6EDD"/>
    <w:rsid w:val="008F7444"/>
    <w:rsid w:val="008F78CC"/>
    <w:rsid w:val="008F796D"/>
    <w:rsid w:val="008F79E8"/>
    <w:rsid w:val="008F7B4F"/>
    <w:rsid w:val="0090012F"/>
    <w:rsid w:val="009003BA"/>
    <w:rsid w:val="009003F4"/>
    <w:rsid w:val="0090054E"/>
    <w:rsid w:val="00900A5E"/>
    <w:rsid w:val="00900CF2"/>
    <w:rsid w:val="00900EA4"/>
    <w:rsid w:val="00900F75"/>
    <w:rsid w:val="00901770"/>
    <w:rsid w:val="009021C0"/>
    <w:rsid w:val="00902DB5"/>
    <w:rsid w:val="009034AC"/>
    <w:rsid w:val="0090371F"/>
    <w:rsid w:val="009040E8"/>
    <w:rsid w:val="0090444B"/>
    <w:rsid w:val="00904561"/>
    <w:rsid w:val="00904D9E"/>
    <w:rsid w:val="00905701"/>
    <w:rsid w:val="00905F47"/>
    <w:rsid w:val="00906244"/>
    <w:rsid w:val="009065FB"/>
    <w:rsid w:val="0090664F"/>
    <w:rsid w:val="009070F3"/>
    <w:rsid w:val="00907A18"/>
    <w:rsid w:val="00907C52"/>
    <w:rsid w:val="00907DB4"/>
    <w:rsid w:val="00907F01"/>
    <w:rsid w:val="0091052B"/>
    <w:rsid w:val="00910736"/>
    <w:rsid w:val="00911E36"/>
    <w:rsid w:val="009125F0"/>
    <w:rsid w:val="0091293B"/>
    <w:rsid w:val="00912C38"/>
    <w:rsid w:val="00912CFE"/>
    <w:rsid w:val="00912E58"/>
    <w:rsid w:val="009145CC"/>
    <w:rsid w:val="0091519C"/>
    <w:rsid w:val="009155E8"/>
    <w:rsid w:val="00915EC0"/>
    <w:rsid w:val="0091623C"/>
    <w:rsid w:val="009164F7"/>
    <w:rsid w:val="00916808"/>
    <w:rsid w:val="00916A71"/>
    <w:rsid w:val="009204C3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3E56"/>
    <w:rsid w:val="00923FCF"/>
    <w:rsid w:val="0092476C"/>
    <w:rsid w:val="00924C14"/>
    <w:rsid w:val="009253BF"/>
    <w:rsid w:val="00925E9D"/>
    <w:rsid w:val="00926583"/>
    <w:rsid w:val="00926931"/>
    <w:rsid w:val="00926DA4"/>
    <w:rsid w:val="00926F32"/>
    <w:rsid w:val="00927779"/>
    <w:rsid w:val="00927DA4"/>
    <w:rsid w:val="00927E4C"/>
    <w:rsid w:val="00930048"/>
    <w:rsid w:val="0093008C"/>
    <w:rsid w:val="0093043C"/>
    <w:rsid w:val="009305BC"/>
    <w:rsid w:val="00931083"/>
    <w:rsid w:val="00931746"/>
    <w:rsid w:val="00931B47"/>
    <w:rsid w:val="009325B0"/>
    <w:rsid w:val="00932BEE"/>
    <w:rsid w:val="00932E8C"/>
    <w:rsid w:val="00933CF9"/>
    <w:rsid w:val="009344DE"/>
    <w:rsid w:val="00935054"/>
    <w:rsid w:val="00935182"/>
    <w:rsid w:val="0093550E"/>
    <w:rsid w:val="0093561F"/>
    <w:rsid w:val="009364F6"/>
    <w:rsid w:val="0093651C"/>
    <w:rsid w:val="00936E9B"/>
    <w:rsid w:val="00936FB0"/>
    <w:rsid w:val="00937029"/>
    <w:rsid w:val="0093750A"/>
    <w:rsid w:val="009375E6"/>
    <w:rsid w:val="009375EA"/>
    <w:rsid w:val="0093775D"/>
    <w:rsid w:val="00937BE7"/>
    <w:rsid w:val="0094049F"/>
    <w:rsid w:val="009404D0"/>
    <w:rsid w:val="00940596"/>
    <w:rsid w:val="00940C96"/>
    <w:rsid w:val="009411B2"/>
    <w:rsid w:val="0094170F"/>
    <w:rsid w:val="00941C61"/>
    <w:rsid w:val="00941DFE"/>
    <w:rsid w:val="00942F05"/>
    <w:rsid w:val="00943113"/>
    <w:rsid w:val="0094314D"/>
    <w:rsid w:val="009431B3"/>
    <w:rsid w:val="0094386B"/>
    <w:rsid w:val="00944A8F"/>
    <w:rsid w:val="00945507"/>
    <w:rsid w:val="00945E40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256D"/>
    <w:rsid w:val="009529FA"/>
    <w:rsid w:val="009534F8"/>
    <w:rsid w:val="0095393D"/>
    <w:rsid w:val="00953D69"/>
    <w:rsid w:val="0095417C"/>
    <w:rsid w:val="0095467C"/>
    <w:rsid w:val="00954FDB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7A0"/>
    <w:rsid w:val="009637B1"/>
    <w:rsid w:val="009639DF"/>
    <w:rsid w:val="00964163"/>
    <w:rsid w:val="009641EA"/>
    <w:rsid w:val="00964D90"/>
    <w:rsid w:val="00965048"/>
    <w:rsid w:val="00965495"/>
    <w:rsid w:val="009654FC"/>
    <w:rsid w:val="00965D3A"/>
    <w:rsid w:val="00966404"/>
    <w:rsid w:val="00966834"/>
    <w:rsid w:val="00966983"/>
    <w:rsid w:val="00966B0A"/>
    <w:rsid w:val="00966F6B"/>
    <w:rsid w:val="0096742D"/>
    <w:rsid w:val="009677C3"/>
    <w:rsid w:val="00967B59"/>
    <w:rsid w:val="00967BE7"/>
    <w:rsid w:val="0097011E"/>
    <w:rsid w:val="00970302"/>
    <w:rsid w:val="0097086B"/>
    <w:rsid w:val="009710E8"/>
    <w:rsid w:val="009713DD"/>
    <w:rsid w:val="009719ED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BB8"/>
    <w:rsid w:val="00974E46"/>
    <w:rsid w:val="00975FA5"/>
    <w:rsid w:val="009761CF"/>
    <w:rsid w:val="009768BF"/>
    <w:rsid w:val="00976B91"/>
    <w:rsid w:val="0097791D"/>
    <w:rsid w:val="00981CBC"/>
    <w:rsid w:val="00982B8B"/>
    <w:rsid w:val="00983B6E"/>
    <w:rsid w:val="00983C0F"/>
    <w:rsid w:val="00983F5F"/>
    <w:rsid w:val="009858E1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0FF3"/>
    <w:rsid w:val="00991CBB"/>
    <w:rsid w:val="00992023"/>
    <w:rsid w:val="00992030"/>
    <w:rsid w:val="00992373"/>
    <w:rsid w:val="00992930"/>
    <w:rsid w:val="009932F0"/>
    <w:rsid w:val="00993694"/>
    <w:rsid w:val="009938B0"/>
    <w:rsid w:val="00993C08"/>
    <w:rsid w:val="00994606"/>
    <w:rsid w:val="00994BF6"/>
    <w:rsid w:val="00995BED"/>
    <w:rsid w:val="0099609D"/>
    <w:rsid w:val="0099635D"/>
    <w:rsid w:val="009968AD"/>
    <w:rsid w:val="00997D66"/>
    <w:rsid w:val="009A012A"/>
    <w:rsid w:val="009A0440"/>
    <w:rsid w:val="009A084A"/>
    <w:rsid w:val="009A0887"/>
    <w:rsid w:val="009A0918"/>
    <w:rsid w:val="009A097B"/>
    <w:rsid w:val="009A0B1F"/>
    <w:rsid w:val="009A1217"/>
    <w:rsid w:val="009A1545"/>
    <w:rsid w:val="009A249B"/>
    <w:rsid w:val="009A25E1"/>
    <w:rsid w:val="009A290A"/>
    <w:rsid w:val="009A2AE4"/>
    <w:rsid w:val="009A2CBD"/>
    <w:rsid w:val="009A308C"/>
    <w:rsid w:val="009A3124"/>
    <w:rsid w:val="009A31D0"/>
    <w:rsid w:val="009A3A70"/>
    <w:rsid w:val="009A3DA9"/>
    <w:rsid w:val="009A41A8"/>
    <w:rsid w:val="009A4BBB"/>
    <w:rsid w:val="009A59A8"/>
    <w:rsid w:val="009A5AC2"/>
    <w:rsid w:val="009A5B6B"/>
    <w:rsid w:val="009A5CCB"/>
    <w:rsid w:val="009A5DC5"/>
    <w:rsid w:val="009A6242"/>
    <w:rsid w:val="009A624C"/>
    <w:rsid w:val="009A6E36"/>
    <w:rsid w:val="009A752F"/>
    <w:rsid w:val="009B065C"/>
    <w:rsid w:val="009B0734"/>
    <w:rsid w:val="009B0BA0"/>
    <w:rsid w:val="009B1024"/>
    <w:rsid w:val="009B12FA"/>
    <w:rsid w:val="009B16AE"/>
    <w:rsid w:val="009B2049"/>
    <w:rsid w:val="009B2A47"/>
    <w:rsid w:val="009B2B63"/>
    <w:rsid w:val="009B2DF6"/>
    <w:rsid w:val="009B2EC3"/>
    <w:rsid w:val="009B3150"/>
    <w:rsid w:val="009B3464"/>
    <w:rsid w:val="009B3512"/>
    <w:rsid w:val="009B39F6"/>
    <w:rsid w:val="009B4449"/>
    <w:rsid w:val="009B44DD"/>
    <w:rsid w:val="009B45DF"/>
    <w:rsid w:val="009B4AC6"/>
    <w:rsid w:val="009B5233"/>
    <w:rsid w:val="009B5AD5"/>
    <w:rsid w:val="009B5B2A"/>
    <w:rsid w:val="009B5E87"/>
    <w:rsid w:val="009B6BC1"/>
    <w:rsid w:val="009B7120"/>
    <w:rsid w:val="009B7242"/>
    <w:rsid w:val="009B7405"/>
    <w:rsid w:val="009B7C17"/>
    <w:rsid w:val="009C017B"/>
    <w:rsid w:val="009C049D"/>
    <w:rsid w:val="009C0BA2"/>
    <w:rsid w:val="009C120D"/>
    <w:rsid w:val="009C18EE"/>
    <w:rsid w:val="009C195A"/>
    <w:rsid w:val="009C1AEC"/>
    <w:rsid w:val="009C25D6"/>
    <w:rsid w:val="009C3D19"/>
    <w:rsid w:val="009C3E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6D14"/>
    <w:rsid w:val="009C7A08"/>
    <w:rsid w:val="009C7CAD"/>
    <w:rsid w:val="009C7E90"/>
    <w:rsid w:val="009D0302"/>
    <w:rsid w:val="009D08EC"/>
    <w:rsid w:val="009D1004"/>
    <w:rsid w:val="009D141E"/>
    <w:rsid w:val="009D1C89"/>
    <w:rsid w:val="009D2479"/>
    <w:rsid w:val="009D3147"/>
    <w:rsid w:val="009D321E"/>
    <w:rsid w:val="009D3793"/>
    <w:rsid w:val="009D388A"/>
    <w:rsid w:val="009D4264"/>
    <w:rsid w:val="009D431F"/>
    <w:rsid w:val="009D4402"/>
    <w:rsid w:val="009D4AC4"/>
    <w:rsid w:val="009D545F"/>
    <w:rsid w:val="009D5820"/>
    <w:rsid w:val="009D59DD"/>
    <w:rsid w:val="009D5F76"/>
    <w:rsid w:val="009D671E"/>
    <w:rsid w:val="009D705E"/>
    <w:rsid w:val="009D7344"/>
    <w:rsid w:val="009D746E"/>
    <w:rsid w:val="009D74BF"/>
    <w:rsid w:val="009E10E8"/>
    <w:rsid w:val="009E1405"/>
    <w:rsid w:val="009E1EF2"/>
    <w:rsid w:val="009E1FC5"/>
    <w:rsid w:val="009E26E0"/>
    <w:rsid w:val="009E2B1A"/>
    <w:rsid w:val="009E2D97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E7762"/>
    <w:rsid w:val="009F0288"/>
    <w:rsid w:val="009F05F3"/>
    <w:rsid w:val="009F19DF"/>
    <w:rsid w:val="009F23F8"/>
    <w:rsid w:val="009F2877"/>
    <w:rsid w:val="009F2D57"/>
    <w:rsid w:val="009F3445"/>
    <w:rsid w:val="009F36C2"/>
    <w:rsid w:val="009F3E21"/>
    <w:rsid w:val="009F451C"/>
    <w:rsid w:val="009F45C1"/>
    <w:rsid w:val="009F4E17"/>
    <w:rsid w:val="009F5650"/>
    <w:rsid w:val="009F5CDE"/>
    <w:rsid w:val="009F5EBB"/>
    <w:rsid w:val="009F60FF"/>
    <w:rsid w:val="009F651D"/>
    <w:rsid w:val="009F6B95"/>
    <w:rsid w:val="009F6FD6"/>
    <w:rsid w:val="009F71AD"/>
    <w:rsid w:val="009F74D2"/>
    <w:rsid w:val="009F7DA0"/>
    <w:rsid w:val="009F7DCE"/>
    <w:rsid w:val="00A01466"/>
    <w:rsid w:val="00A01DBE"/>
    <w:rsid w:val="00A025C1"/>
    <w:rsid w:val="00A0288E"/>
    <w:rsid w:val="00A02B4A"/>
    <w:rsid w:val="00A02DC4"/>
    <w:rsid w:val="00A0448D"/>
    <w:rsid w:val="00A047A5"/>
    <w:rsid w:val="00A050A9"/>
    <w:rsid w:val="00A0536E"/>
    <w:rsid w:val="00A05A80"/>
    <w:rsid w:val="00A05BE6"/>
    <w:rsid w:val="00A060E9"/>
    <w:rsid w:val="00A063CC"/>
    <w:rsid w:val="00A06D5E"/>
    <w:rsid w:val="00A071F2"/>
    <w:rsid w:val="00A07A23"/>
    <w:rsid w:val="00A1028B"/>
    <w:rsid w:val="00A1057B"/>
    <w:rsid w:val="00A108A4"/>
    <w:rsid w:val="00A1114C"/>
    <w:rsid w:val="00A112A0"/>
    <w:rsid w:val="00A112FC"/>
    <w:rsid w:val="00A118EF"/>
    <w:rsid w:val="00A11ABA"/>
    <w:rsid w:val="00A1247A"/>
    <w:rsid w:val="00A12644"/>
    <w:rsid w:val="00A12FC3"/>
    <w:rsid w:val="00A138FF"/>
    <w:rsid w:val="00A13C09"/>
    <w:rsid w:val="00A13FD4"/>
    <w:rsid w:val="00A146B2"/>
    <w:rsid w:val="00A15059"/>
    <w:rsid w:val="00A153B9"/>
    <w:rsid w:val="00A1608A"/>
    <w:rsid w:val="00A16164"/>
    <w:rsid w:val="00A162D2"/>
    <w:rsid w:val="00A16929"/>
    <w:rsid w:val="00A16F72"/>
    <w:rsid w:val="00A20321"/>
    <w:rsid w:val="00A21BB2"/>
    <w:rsid w:val="00A22205"/>
    <w:rsid w:val="00A22C79"/>
    <w:rsid w:val="00A23252"/>
    <w:rsid w:val="00A24127"/>
    <w:rsid w:val="00A24141"/>
    <w:rsid w:val="00A24C26"/>
    <w:rsid w:val="00A24C53"/>
    <w:rsid w:val="00A25014"/>
    <w:rsid w:val="00A2521B"/>
    <w:rsid w:val="00A25AB8"/>
    <w:rsid w:val="00A25FBF"/>
    <w:rsid w:val="00A26390"/>
    <w:rsid w:val="00A266F9"/>
    <w:rsid w:val="00A27148"/>
    <w:rsid w:val="00A30192"/>
    <w:rsid w:val="00A30403"/>
    <w:rsid w:val="00A304B4"/>
    <w:rsid w:val="00A3067A"/>
    <w:rsid w:val="00A3091D"/>
    <w:rsid w:val="00A3098A"/>
    <w:rsid w:val="00A30A26"/>
    <w:rsid w:val="00A30C2D"/>
    <w:rsid w:val="00A31318"/>
    <w:rsid w:val="00A3174D"/>
    <w:rsid w:val="00A31D0C"/>
    <w:rsid w:val="00A3262E"/>
    <w:rsid w:val="00A32934"/>
    <w:rsid w:val="00A32E0C"/>
    <w:rsid w:val="00A330E5"/>
    <w:rsid w:val="00A33337"/>
    <w:rsid w:val="00A33459"/>
    <w:rsid w:val="00A3355B"/>
    <w:rsid w:val="00A341E0"/>
    <w:rsid w:val="00A3433B"/>
    <w:rsid w:val="00A34683"/>
    <w:rsid w:val="00A34929"/>
    <w:rsid w:val="00A34A18"/>
    <w:rsid w:val="00A34A61"/>
    <w:rsid w:val="00A352EA"/>
    <w:rsid w:val="00A3564A"/>
    <w:rsid w:val="00A356DE"/>
    <w:rsid w:val="00A35D2F"/>
    <w:rsid w:val="00A36218"/>
    <w:rsid w:val="00A36FE0"/>
    <w:rsid w:val="00A3703C"/>
    <w:rsid w:val="00A37A05"/>
    <w:rsid w:val="00A37AAD"/>
    <w:rsid w:val="00A40802"/>
    <w:rsid w:val="00A40D27"/>
    <w:rsid w:val="00A40EDE"/>
    <w:rsid w:val="00A40FFE"/>
    <w:rsid w:val="00A41402"/>
    <w:rsid w:val="00A42248"/>
    <w:rsid w:val="00A43587"/>
    <w:rsid w:val="00A439E4"/>
    <w:rsid w:val="00A43E38"/>
    <w:rsid w:val="00A43E82"/>
    <w:rsid w:val="00A446A2"/>
    <w:rsid w:val="00A44996"/>
    <w:rsid w:val="00A44E1E"/>
    <w:rsid w:val="00A45124"/>
    <w:rsid w:val="00A45C7B"/>
    <w:rsid w:val="00A45C8A"/>
    <w:rsid w:val="00A468AB"/>
    <w:rsid w:val="00A47006"/>
    <w:rsid w:val="00A47865"/>
    <w:rsid w:val="00A47C78"/>
    <w:rsid w:val="00A50727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45E3"/>
    <w:rsid w:val="00A555BE"/>
    <w:rsid w:val="00A556C8"/>
    <w:rsid w:val="00A56958"/>
    <w:rsid w:val="00A57515"/>
    <w:rsid w:val="00A57820"/>
    <w:rsid w:val="00A60446"/>
    <w:rsid w:val="00A604DC"/>
    <w:rsid w:val="00A6096C"/>
    <w:rsid w:val="00A60A11"/>
    <w:rsid w:val="00A60EB5"/>
    <w:rsid w:val="00A61433"/>
    <w:rsid w:val="00A6148A"/>
    <w:rsid w:val="00A615C8"/>
    <w:rsid w:val="00A616FF"/>
    <w:rsid w:val="00A6174A"/>
    <w:rsid w:val="00A617DF"/>
    <w:rsid w:val="00A61902"/>
    <w:rsid w:val="00A6206B"/>
    <w:rsid w:val="00A62270"/>
    <w:rsid w:val="00A62828"/>
    <w:rsid w:val="00A62835"/>
    <w:rsid w:val="00A635A8"/>
    <w:rsid w:val="00A63B08"/>
    <w:rsid w:val="00A63D6E"/>
    <w:rsid w:val="00A63E07"/>
    <w:rsid w:val="00A64023"/>
    <w:rsid w:val="00A64261"/>
    <w:rsid w:val="00A6429C"/>
    <w:rsid w:val="00A64323"/>
    <w:rsid w:val="00A6568E"/>
    <w:rsid w:val="00A660D3"/>
    <w:rsid w:val="00A663BC"/>
    <w:rsid w:val="00A66ACA"/>
    <w:rsid w:val="00A66FE9"/>
    <w:rsid w:val="00A67826"/>
    <w:rsid w:val="00A67AED"/>
    <w:rsid w:val="00A70308"/>
    <w:rsid w:val="00A70998"/>
    <w:rsid w:val="00A70DBC"/>
    <w:rsid w:val="00A71125"/>
    <w:rsid w:val="00A71409"/>
    <w:rsid w:val="00A7145A"/>
    <w:rsid w:val="00A715CB"/>
    <w:rsid w:val="00A71D18"/>
    <w:rsid w:val="00A7223F"/>
    <w:rsid w:val="00A728FB"/>
    <w:rsid w:val="00A7333E"/>
    <w:rsid w:val="00A745A8"/>
    <w:rsid w:val="00A74E88"/>
    <w:rsid w:val="00A76825"/>
    <w:rsid w:val="00A77127"/>
    <w:rsid w:val="00A773FE"/>
    <w:rsid w:val="00A7755A"/>
    <w:rsid w:val="00A77AFE"/>
    <w:rsid w:val="00A800DD"/>
    <w:rsid w:val="00A80204"/>
    <w:rsid w:val="00A8066C"/>
    <w:rsid w:val="00A80794"/>
    <w:rsid w:val="00A8117F"/>
    <w:rsid w:val="00A812C7"/>
    <w:rsid w:val="00A81766"/>
    <w:rsid w:val="00A82A85"/>
    <w:rsid w:val="00A82BB9"/>
    <w:rsid w:val="00A83772"/>
    <w:rsid w:val="00A83E1C"/>
    <w:rsid w:val="00A843F4"/>
    <w:rsid w:val="00A8453E"/>
    <w:rsid w:val="00A848A3"/>
    <w:rsid w:val="00A849A1"/>
    <w:rsid w:val="00A84A70"/>
    <w:rsid w:val="00A85728"/>
    <w:rsid w:val="00A85FCD"/>
    <w:rsid w:val="00A8611E"/>
    <w:rsid w:val="00A86814"/>
    <w:rsid w:val="00A877E6"/>
    <w:rsid w:val="00A87925"/>
    <w:rsid w:val="00A904F2"/>
    <w:rsid w:val="00A90BF0"/>
    <w:rsid w:val="00A90CF4"/>
    <w:rsid w:val="00A911D2"/>
    <w:rsid w:val="00A922DF"/>
    <w:rsid w:val="00A92566"/>
    <w:rsid w:val="00A92C84"/>
    <w:rsid w:val="00A92E8B"/>
    <w:rsid w:val="00A93EFB"/>
    <w:rsid w:val="00A947C2"/>
    <w:rsid w:val="00A94D7F"/>
    <w:rsid w:val="00A94F95"/>
    <w:rsid w:val="00A95206"/>
    <w:rsid w:val="00A95441"/>
    <w:rsid w:val="00A9547B"/>
    <w:rsid w:val="00A95511"/>
    <w:rsid w:val="00A960EB"/>
    <w:rsid w:val="00A979D8"/>
    <w:rsid w:val="00A97A1F"/>
    <w:rsid w:val="00AA0297"/>
    <w:rsid w:val="00AA03A2"/>
    <w:rsid w:val="00AA169C"/>
    <w:rsid w:val="00AA1C9D"/>
    <w:rsid w:val="00AA25A9"/>
    <w:rsid w:val="00AA2E59"/>
    <w:rsid w:val="00AA3375"/>
    <w:rsid w:val="00AA367A"/>
    <w:rsid w:val="00AA3B85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A7D68"/>
    <w:rsid w:val="00AB0B22"/>
    <w:rsid w:val="00AB0D77"/>
    <w:rsid w:val="00AB1A42"/>
    <w:rsid w:val="00AB20C3"/>
    <w:rsid w:val="00AB2B62"/>
    <w:rsid w:val="00AB2EF5"/>
    <w:rsid w:val="00AB2F2E"/>
    <w:rsid w:val="00AB3238"/>
    <w:rsid w:val="00AB3396"/>
    <w:rsid w:val="00AB4A64"/>
    <w:rsid w:val="00AB4C16"/>
    <w:rsid w:val="00AB4ECE"/>
    <w:rsid w:val="00AB54D7"/>
    <w:rsid w:val="00AB57FC"/>
    <w:rsid w:val="00AB623F"/>
    <w:rsid w:val="00AB6792"/>
    <w:rsid w:val="00AB67D7"/>
    <w:rsid w:val="00AB688C"/>
    <w:rsid w:val="00AB7F4E"/>
    <w:rsid w:val="00AC09FB"/>
    <w:rsid w:val="00AC0BD8"/>
    <w:rsid w:val="00AC11A7"/>
    <w:rsid w:val="00AC14A5"/>
    <w:rsid w:val="00AC196F"/>
    <w:rsid w:val="00AC1D7F"/>
    <w:rsid w:val="00AC1EBF"/>
    <w:rsid w:val="00AC22BD"/>
    <w:rsid w:val="00AC2506"/>
    <w:rsid w:val="00AC2531"/>
    <w:rsid w:val="00AC296D"/>
    <w:rsid w:val="00AC57BD"/>
    <w:rsid w:val="00AC5919"/>
    <w:rsid w:val="00AC649D"/>
    <w:rsid w:val="00AC6817"/>
    <w:rsid w:val="00AC698C"/>
    <w:rsid w:val="00AC6B31"/>
    <w:rsid w:val="00AC7A34"/>
    <w:rsid w:val="00AC7D63"/>
    <w:rsid w:val="00AD0F53"/>
    <w:rsid w:val="00AD11FD"/>
    <w:rsid w:val="00AD1A1E"/>
    <w:rsid w:val="00AD1B50"/>
    <w:rsid w:val="00AD1E10"/>
    <w:rsid w:val="00AD2C13"/>
    <w:rsid w:val="00AD3D24"/>
    <w:rsid w:val="00AD42DB"/>
    <w:rsid w:val="00AD4AEB"/>
    <w:rsid w:val="00AD6629"/>
    <w:rsid w:val="00AD6DD5"/>
    <w:rsid w:val="00AD72DF"/>
    <w:rsid w:val="00AD787F"/>
    <w:rsid w:val="00AD78F4"/>
    <w:rsid w:val="00AD7B6A"/>
    <w:rsid w:val="00AD7D44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2F04"/>
    <w:rsid w:val="00AE420C"/>
    <w:rsid w:val="00AE46DE"/>
    <w:rsid w:val="00AE48FB"/>
    <w:rsid w:val="00AE498B"/>
    <w:rsid w:val="00AE4B8B"/>
    <w:rsid w:val="00AE4E9E"/>
    <w:rsid w:val="00AE5258"/>
    <w:rsid w:val="00AE540F"/>
    <w:rsid w:val="00AE5462"/>
    <w:rsid w:val="00AE5ED7"/>
    <w:rsid w:val="00AE604A"/>
    <w:rsid w:val="00AE6A41"/>
    <w:rsid w:val="00AE7C28"/>
    <w:rsid w:val="00AF0147"/>
    <w:rsid w:val="00AF0808"/>
    <w:rsid w:val="00AF08CF"/>
    <w:rsid w:val="00AF0B88"/>
    <w:rsid w:val="00AF1527"/>
    <w:rsid w:val="00AF1C1F"/>
    <w:rsid w:val="00AF1C8F"/>
    <w:rsid w:val="00AF21F7"/>
    <w:rsid w:val="00AF2847"/>
    <w:rsid w:val="00AF29FE"/>
    <w:rsid w:val="00AF2C45"/>
    <w:rsid w:val="00AF2CF8"/>
    <w:rsid w:val="00AF2F91"/>
    <w:rsid w:val="00AF3A28"/>
    <w:rsid w:val="00AF3A80"/>
    <w:rsid w:val="00AF3E37"/>
    <w:rsid w:val="00AF46A0"/>
    <w:rsid w:val="00AF5D51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0968"/>
    <w:rsid w:val="00B0197D"/>
    <w:rsid w:val="00B01B07"/>
    <w:rsid w:val="00B01B2E"/>
    <w:rsid w:val="00B01D25"/>
    <w:rsid w:val="00B0242C"/>
    <w:rsid w:val="00B0270B"/>
    <w:rsid w:val="00B02755"/>
    <w:rsid w:val="00B02DC8"/>
    <w:rsid w:val="00B032FF"/>
    <w:rsid w:val="00B033E7"/>
    <w:rsid w:val="00B03794"/>
    <w:rsid w:val="00B03C0C"/>
    <w:rsid w:val="00B03D99"/>
    <w:rsid w:val="00B04CAE"/>
    <w:rsid w:val="00B04F7A"/>
    <w:rsid w:val="00B06945"/>
    <w:rsid w:val="00B07AF5"/>
    <w:rsid w:val="00B100BF"/>
    <w:rsid w:val="00B10137"/>
    <w:rsid w:val="00B1098A"/>
    <w:rsid w:val="00B10EF8"/>
    <w:rsid w:val="00B10F5A"/>
    <w:rsid w:val="00B11361"/>
    <w:rsid w:val="00B11647"/>
    <w:rsid w:val="00B11A7A"/>
    <w:rsid w:val="00B11EE2"/>
    <w:rsid w:val="00B12AE3"/>
    <w:rsid w:val="00B13B45"/>
    <w:rsid w:val="00B13F49"/>
    <w:rsid w:val="00B140C5"/>
    <w:rsid w:val="00B1421E"/>
    <w:rsid w:val="00B14CD3"/>
    <w:rsid w:val="00B14CE2"/>
    <w:rsid w:val="00B15761"/>
    <w:rsid w:val="00B164B0"/>
    <w:rsid w:val="00B165F3"/>
    <w:rsid w:val="00B16763"/>
    <w:rsid w:val="00B173CE"/>
    <w:rsid w:val="00B17B7A"/>
    <w:rsid w:val="00B17E67"/>
    <w:rsid w:val="00B2147F"/>
    <w:rsid w:val="00B221E7"/>
    <w:rsid w:val="00B22350"/>
    <w:rsid w:val="00B2258A"/>
    <w:rsid w:val="00B226B7"/>
    <w:rsid w:val="00B22853"/>
    <w:rsid w:val="00B232ED"/>
    <w:rsid w:val="00B23809"/>
    <w:rsid w:val="00B23B00"/>
    <w:rsid w:val="00B23E42"/>
    <w:rsid w:val="00B246C7"/>
    <w:rsid w:val="00B2489D"/>
    <w:rsid w:val="00B2523F"/>
    <w:rsid w:val="00B25A32"/>
    <w:rsid w:val="00B25E91"/>
    <w:rsid w:val="00B261A7"/>
    <w:rsid w:val="00B27E05"/>
    <w:rsid w:val="00B302C9"/>
    <w:rsid w:val="00B30599"/>
    <w:rsid w:val="00B306D0"/>
    <w:rsid w:val="00B30B54"/>
    <w:rsid w:val="00B323DD"/>
    <w:rsid w:val="00B32F1B"/>
    <w:rsid w:val="00B33394"/>
    <w:rsid w:val="00B33AD1"/>
    <w:rsid w:val="00B33E2D"/>
    <w:rsid w:val="00B3432D"/>
    <w:rsid w:val="00B34566"/>
    <w:rsid w:val="00B34A6E"/>
    <w:rsid w:val="00B34AC1"/>
    <w:rsid w:val="00B34AC3"/>
    <w:rsid w:val="00B3568F"/>
    <w:rsid w:val="00B358DC"/>
    <w:rsid w:val="00B35955"/>
    <w:rsid w:val="00B35C38"/>
    <w:rsid w:val="00B35C9D"/>
    <w:rsid w:val="00B361B7"/>
    <w:rsid w:val="00B369D4"/>
    <w:rsid w:val="00B36C9E"/>
    <w:rsid w:val="00B36D45"/>
    <w:rsid w:val="00B37072"/>
    <w:rsid w:val="00B373B0"/>
    <w:rsid w:val="00B37719"/>
    <w:rsid w:val="00B379DD"/>
    <w:rsid w:val="00B40045"/>
    <w:rsid w:val="00B40841"/>
    <w:rsid w:val="00B40F03"/>
    <w:rsid w:val="00B413EF"/>
    <w:rsid w:val="00B41775"/>
    <w:rsid w:val="00B4212C"/>
    <w:rsid w:val="00B42C8D"/>
    <w:rsid w:val="00B42D87"/>
    <w:rsid w:val="00B42DCA"/>
    <w:rsid w:val="00B42F1F"/>
    <w:rsid w:val="00B43257"/>
    <w:rsid w:val="00B43370"/>
    <w:rsid w:val="00B441CD"/>
    <w:rsid w:val="00B448CA"/>
    <w:rsid w:val="00B44ACE"/>
    <w:rsid w:val="00B45E10"/>
    <w:rsid w:val="00B47131"/>
    <w:rsid w:val="00B4718B"/>
    <w:rsid w:val="00B50265"/>
    <w:rsid w:val="00B50827"/>
    <w:rsid w:val="00B50A42"/>
    <w:rsid w:val="00B50E9D"/>
    <w:rsid w:val="00B51149"/>
    <w:rsid w:val="00B51BB7"/>
    <w:rsid w:val="00B51E32"/>
    <w:rsid w:val="00B53577"/>
    <w:rsid w:val="00B55A74"/>
    <w:rsid w:val="00B55D29"/>
    <w:rsid w:val="00B55D8D"/>
    <w:rsid w:val="00B55FE9"/>
    <w:rsid w:val="00B5610D"/>
    <w:rsid w:val="00B56116"/>
    <w:rsid w:val="00B56130"/>
    <w:rsid w:val="00B565E9"/>
    <w:rsid w:val="00B566DD"/>
    <w:rsid w:val="00B571A6"/>
    <w:rsid w:val="00B57427"/>
    <w:rsid w:val="00B60C0E"/>
    <w:rsid w:val="00B6119C"/>
    <w:rsid w:val="00B611B5"/>
    <w:rsid w:val="00B611FC"/>
    <w:rsid w:val="00B614FC"/>
    <w:rsid w:val="00B6177C"/>
    <w:rsid w:val="00B630E7"/>
    <w:rsid w:val="00B631DF"/>
    <w:rsid w:val="00B635D5"/>
    <w:rsid w:val="00B63948"/>
    <w:rsid w:val="00B6455C"/>
    <w:rsid w:val="00B64D77"/>
    <w:rsid w:val="00B65269"/>
    <w:rsid w:val="00B653A6"/>
    <w:rsid w:val="00B65792"/>
    <w:rsid w:val="00B65BDB"/>
    <w:rsid w:val="00B66BE1"/>
    <w:rsid w:val="00B6756C"/>
    <w:rsid w:val="00B675FA"/>
    <w:rsid w:val="00B678D5"/>
    <w:rsid w:val="00B67D0D"/>
    <w:rsid w:val="00B67E23"/>
    <w:rsid w:val="00B7057F"/>
    <w:rsid w:val="00B70B7C"/>
    <w:rsid w:val="00B70DC6"/>
    <w:rsid w:val="00B7185D"/>
    <w:rsid w:val="00B71F28"/>
    <w:rsid w:val="00B71FBA"/>
    <w:rsid w:val="00B724E5"/>
    <w:rsid w:val="00B725A1"/>
    <w:rsid w:val="00B730E5"/>
    <w:rsid w:val="00B731C5"/>
    <w:rsid w:val="00B7417B"/>
    <w:rsid w:val="00B745FE"/>
    <w:rsid w:val="00B74661"/>
    <w:rsid w:val="00B75236"/>
    <w:rsid w:val="00B75260"/>
    <w:rsid w:val="00B75529"/>
    <w:rsid w:val="00B75C9B"/>
    <w:rsid w:val="00B760EC"/>
    <w:rsid w:val="00B76712"/>
    <w:rsid w:val="00B7777E"/>
    <w:rsid w:val="00B77B10"/>
    <w:rsid w:val="00B80BDF"/>
    <w:rsid w:val="00B80C50"/>
    <w:rsid w:val="00B814DD"/>
    <w:rsid w:val="00B81B6F"/>
    <w:rsid w:val="00B821E0"/>
    <w:rsid w:val="00B8224B"/>
    <w:rsid w:val="00B8278F"/>
    <w:rsid w:val="00B82D96"/>
    <w:rsid w:val="00B83753"/>
    <w:rsid w:val="00B839A3"/>
    <w:rsid w:val="00B83DF0"/>
    <w:rsid w:val="00B84241"/>
    <w:rsid w:val="00B84437"/>
    <w:rsid w:val="00B84750"/>
    <w:rsid w:val="00B8584D"/>
    <w:rsid w:val="00B85A2F"/>
    <w:rsid w:val="00B877AC"/>
    <w:rsid w:val="00B87FE0"/>
    <w:rsid w:val="00B90920"/>
    <w:rsid w:val="00B90B4F"/>
    <w:rsid w:val="00B9102F"/>
    <w:rsid w:val="00B910B1"/>
    <w:rsid w:val="00B918BA"/>
    <w:rsid w:val="00B91B98"/>
    <w:rsid w:val="00B924DD"/>
    <w:rsid w:val="00B9259D"/>
    <w:rsid w:val="00B92EF0"/>
    <w:rsid w:val="00B93363"/>
    <w:rsid w:val="00B9350E"/>
    <w:rsid w:val="00B9372B"/>
    <w:rsid w:val="00B95384"/>
    <w:rsid w:val="00B95639"/>
    <w:rsid w:val="00B95D4A"/>
    <w:rsid w:val="00B96192"/>
    <w:rsid w:val="00B9624C"/>
    <w:rsid w:val="00B96F3E"/>
    <w:rsid w:val="00B972EC"/>
    <w:rsid w:val="00B97510"/>
    <w:rsid w:val="00B97741"/>
    <w:rsid w:val="00B97A2F"/>
    <w:rsid w:val="00BA00F9"/>
    <w:rsid w:val="00BA0127"/>
    <w:rsid w:val="00BA022A"/>
    <w:rsid w:val="00BA0CC6"/>
    <w:rsid w:val="00BA1331"/>
    <w:rsid w:val="00BA149C"/>
    <w:rsid w:val="00BA1574"/>
    <w:rsid w:val="00BA169A"/>
    <w:rsid w:val="00BA1ADC"/>
    <w:rsid w:val="00BA1AE1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0E0D"/>
    <w:rsid w:val="00BB1873"/>
    <w:rsid w:val="00BB1CD0"/>
    <w:rsid w:val="00BB1D38"/>
    <w:rsid w:val="00BB1EA4"/>
    <w:rsid w:val="00BB25D8"/>
    <w:rsid w:val="00BB2917"/>
    <w:rsid w:val="00BB331D"/>
    <w:rsid w:val="00BB4159"/>
    <w:rsid w:val="00BB4794"/>
    <w:rsid w:val="00BB49AA"/>
    <w:rsid w:val="00BB4E68"/>
    <w:rsid w:val="00BB578B"/>
    <w:rsid w:val="00BB5BC8"/>
    <w:rsid w:val="00BB5BFC"/>
    <w:rsid w:val="00BB64C3"/>
    <w:rsid w:val="00BB654E"/>
    <w:rsid w:val="00BB68AD"/>
    <w:rsid w:val="00BB6A13"/>
    <w:rsid w:val="00BB6B30"/>
    <w:rsid w:val="00BC1B77"/>
    <w:rsid w:val="00BC1EAB"/>
    <w:rsid w:val="00BC2935"/>
    <w:rsid w:val="00BC29AE"/>
    <w:rsid w:val="00BC31BC"/>
    <w:rsid w:val="00BC3429"/>
    <w:rsid w:val="00BC3D28"/>
    <w:rsid w:val="00BC3EE9"/>
    <w:rsid w:val="00BC4059"/>
    <w:rsid w:val="00BC553C"/>
    <w:rsid w:val="00BC5766"/>
    <w:rsid w:val="00BC5CE6"/>
    <w:rsid w:val="00BC5DEA"/>
    <w:rsid w:val="00BC642D"/>
    <w:rsid w:val="00BC6A3B"/>
    <w:rsid w:val="00BC7103"/>
    <w:rsid w:val="00BC7AF0"/>
    <w:rsid w:val="00BC7DB9"/>
    <w:rsid w:val="00BD0458"/>
    <w:rsid w:val="00BD0F57"/>
    <w:rsid w:val="00BD120D"/>
    <w:rsid w:val="00BD1F94"/>
    <w:rsid w:val="00BD27CF"/>
    <w:rsid w:val="00BD3470"/>
    <w:rsid w:val="00BD351F"/>
    <w:rsid w:val="00BD3EA1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A08"/>
    <w:rsid w:val="00BE17FA"/>
    <w:rsid w:val="00BE1817"/>
    <w:rsid w:val="00BE1B40"/>
    <w:rsid w:val="00BE210F"/>
    <w:rsid w:val="00BE2171"/>
    <w:rsid w:val="00BE229A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5B33"/>
    <w:rsid w:val="00BE6350"/>
    <w:rsid w:val="00BE6585"/>
    <w:rsid w:val="00BE6860"/>
    <w:rsid w:val="00BE6E61"/>
    <w:rsid w:val="00BE7A20"/>
    <w:rsid w:val="00BE7B02"/>
    <w:rsid w:val="00BF0204"/>
    <w:rsid w:val="00BF035F"/>
    <w:rsid w:val="00BF0411"/>
    <w:rsid w:val="00BF0D47"/>
    <w:rsid w:val="00BF0F50"/>
    <w:rsid w:val="00BF16D2"/>
    <w:rsid w:val="00BF1711"/>
    <w:rsid w:val="00BF30C2"/>
    <w:rsid w:val="00BF3104"/>
    <w:rsid w:val="00BF3540"/>
    <w:rsid w:val="00BF368D"/>
    <w:rsid w:val="00BF3B4A"/>
    <w:rsid w:val="00BF3EB9"/>
    <w:rsid w:val="00BF3ED7"/>
    <w:rsid w:val="00BF41F0"/>
    <w:rsid w:val="00BF446E"/>
    <w:rsid w:val="00BF4774"/>
    <w:rsid w:val="00BF493E"/>
    <w:rsid w:val="00BF5412"/>
    <w:rsid w:val="00BF5B64"/>
    <w:rsid w:val="00BF64D8"/>
    <w:rsid w:val="00BF66F8"/>
    <w:rsid w:val="00BF6B66"/>
    <w:rsid w:val="00BF6D06"/>
    <w:rsid w:val="00BF72F2"/>
    <w:rsid w:val="00BF7571"/>
    <w:rsid w:val="00BF7B26"/>
    <w:rsid w:val="00BF7E92"/>
    <w:rsid w:val="00C001E8"/>
    <w:rsid w:val="00C00CB7"/>
    <w:rsid w:val="00C0102F"/>
    <w:rsid w:val="00C01289"/>
    <w:rsid w:val="00C020D0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D0B"/>
    <w:rsid w:val="00C04E9E"/>
    <w:rsid w:val="00C058FE"/>
    <w:rsid w:val="00C0629F"/>
    <w:rsid w:val="00C062F6"/>
    <w:rsid w:val="00C07284"/>
    <w:rsid w:val="00C07395"/>
    <w:rsid w:val="00C076F5"/>
    <w:rsid w:val="00C07E87"/>
    <w:rsid w:val="00C104FD"/>
    <w:rsid w:val="00C10660"/>
    <w:rsid w:val="00C10982"/>
    <w:rsid w:val="00C10BFE"/>
    <w:rsid w:val="00C11379"/>
    <w:rsid w:val="00C11C8B"/>
    <w:rsid w:val="00C12EF2"/>
    <w:rsid w:val="00C1336C"/>
    <w:rsid w:val="00C134BE"/>
    <w:rsid w:val="00C13643"/>
    <w:rsid w:val="00C13F4A"/>
    <w:rsid w:val="00C15496"/>
    <w:rsid w:val="00C15686"/>
    <w:rsid w:val="00C156D0"/>
    <w:rsid w:val="00C162D9"/>
    <w:rsid w:val="00C164B3"/>
    <w:rsid w:val="00C16877"/>
    <w:rsid w:val="00C17326"/>
    <w:rsid w:val="00C1761D"/>
    <w:rsid w:val="00C1773E"/>
    <w:rsid w:val="00C17BCD"/>
    <w:rsid w:val="00C17E51"/>
    <w:rsid w:val="00C20CC6"/>
    <w:rsid w:val="00C21FD9"/>
    <w:rsid w:val="00C22CBB"/>
    <w:rsid w:val="00C2307C"/>
    <w:rsid w:val="00C23DA1"/>
    <w:rsid w:val="00C24287"/>
    <w:rsid w:val="00C24458"/>
    <w:rsid w:val="00C25B87"/>
    <w:rsid w:val="00C2650C"/>
    <w:rsid w:val="00C265BE"/>
    <w:rsid w:val="00C2672A"/>
    <w:rsid w:val="00C2675B"/>
    <w:rsid w:val="00C26784"/>
    <w:rsid w:val="00C304E3"/>
    <w:rsid w:val="00C30F41"/>
    <w:rsid w:val="00C30F6E"/>
    <w:rsid w:val="00C31263"/>
    <w:rsid w:val="00C312D7"/>
    <w:rsid w:val="00C31EFF"/>
    <w:rsid w:val="00C32679"/>
    <w:rsid w:val="00C3274E"/>
    <w:rsid w:val="00C32B0C"/>
    <w:rsid w:val="00C32DDF"/>
    <w:rsid w:val="00C332E1"/>
    <w:rsid w:val="00C333AB"/>
    <w:rsid w:val="00C335C2"/>
    <w:rsid w:val="00C33AF6"/>
    <w:rsid w:val="00C33E97"/>
    <w:rsid w:val="00C33F99"/>
    <w:rsid w:val="00C3416C"/>
    <w:rsid w:val="00C343A1"/>
    <w:rsid w:val="00C3446B"/>
    <w:rsid w:val="00C3450C"/>
    <w:rsid w:val="00C3466F"/>
    <w:rsid w:val="00C34925"/>
    <w:rsid w:val="00C34F19"/>
    <w:rsid w:val="00C350A2"/>
    <w:rsid w:val="00C36FC1"/>
    <w:rsid w:val="00C4085A"/>
    <w:rsid w:val="00C4088F"/>
    <w:rsid w:val="00C40E54"/>
    <w:rsid w:val="00C411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45BB"/>
    <w:rsid w:val="00C44B16"/>
    <w:rsid w:val="00C44F2A"/>
    <w:rsid w:val="00C45620"/>
    <w:rsid w:val="00C45D27"/>
    <w:rsid w:val="00C45DEF"/>
    <w:rsid w:val="00C463BD"/>
    <w:rsid w:val="00C465F1"/>
    <w:rsid w:val="00C46F89"/>
    <w:rsid w:val="00C47B91"/>
    <w:rsid w:val="00C500CD"/>
    <w:rsid w:val="00C5012F"/>
    <w:rsid w:val="00C5082E"/>
    <w:rsid w:val="00C50A21"/>
    <w:rsid w:val="00C51992"/>
    <w:rsid w:val="00C51CEA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03D"/>
    <w:rsid w:val="00C56E6A"/>
    <w:rsid w:val="00C572CC"/>
    <w:rsid w:val="00C574FC"/>
    <w:rsid w:val="00C57A8D"/>
    <w:rsid w:val="00C6017F"/>
    <w:rsid w:val="00C60217"/>
    <w:rsid w:val="00C603FF"/>
    <w:rsid w:val="00C60A0E"/>
    <w:rsid w:val="00C60FF7"/>
    <w:rsid w:val="00C6139D"/>
    <w:rsid w:val="00C614C1"/>
    <w:rsid w:val="00C6154A"/>
    <w:rsid w:val="00C61CA0"/>
    <w:rsid w:val="00C61F16"/>
    <w:rsid w:val="00C626A9"/>
    <w:rsid w:val="00C635A3"/>
    <w:rsid w:val="00C6393F"/>
    <w:rsid w:val="00C64116"/>
    <w:rsid w:val="00C647B1"/>
    <w:rsid w:val="00C64FC9"/>
    <w:rsid w:val="00C6638B"/>
    <w:rsid w:val="00C66D07"/>
    <w:rsid w:val="00C67065"/>
    <w:rsid w:val="00C673F8"/>
    <w:rsid w:val="00C70430"/>
    <w:rsid w:val="00C71817"/>
    <w:rsid w:val="00C718F6"/>
    <w:rsid w:val="00C72817"/>
    <w:rsid w:val="00C72C6F"/>
    <w:rsid w:val="00C72F99"/>
    <w:rsid w:val="00C73684"/>
    <w:rsid w:val="00C736FA"/>
    <w:rsid w:val="00C738F5"/>
    <w:rsid w:val="00C73A19"/>
    <w:rsid w:val="00C73AC1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015"/>
    <w:rsid w:val="00C7729B"/>
    <w:rsid w:val="00C77449"/>
    <w:rsid w:val="00C77F30"/>
    <w:rsid w:val="00C80025"/>
    <w:rsid w:val="00C81C41"/>
    <w:rsid w:val="00C82274"/>
    <w:rsid w:val="00C8249F"/>
    <w:rsid w:val="00C8251F"/>
    <w:rsid w:val="00C83183"/>
    <w:rsid w:val="00C8331A"/>
    <w:rsid w:val="00C833A7"/>
    <w:rsid w:val="00C833AB"/>
    <w:rsid w:val="00C8347E"/>
    <w:rsid w:val="00C83848"/>
    <w:rsid w:val="00C846EA"/>
    <w:rsid w:val="00C852B8"/>
    <w:rsid w:val="00C852DF"/>
    <w:rsid w:val="00C859A4"/>
    <w:rsid w:val="00C85B82"/>
    <w:rsid w:val="00C85CB3"/>
    <w:rsid w:val="00C863A1"/>
    <w:rsid w:val="00C864C3"/>
    <w:rsid w:val="00C868BB"/>
    <w:rsid w:val="00C868C1"/>
    <w:rsid w:val="00C870DF"/>
    <w:rsid w:val="00C872B6"/>
    <w:rsid w:val="00C876F6"/>
    <w:rsid w:val="00C87711"/>
    <w:rsid w:val="00C87C4D"/>
    <w:rsid w:val="00C87F88"/>
    <w:rsid w:val="00C90658"/>
    <w:rsid w:val="00C90E5B"/>
    <w:rsid w:val="00C90EE3"/>
    <w:rsid w:val="00C9146B"/>
    <w:rsid w:val="00C91823"/>
    <w:rsid w:val="00C92BDD"/>
    <w:rsid w:val="00C92D30"/>
    <w:rsid w:val="00C92ED3"/>
    <w:rsid w:val="00C93A5A"/>
    <w:rsid w:val="00C93E1B"/>
    <w:rsid w:val="00C93F55"/>
    <w:rsid w:val="00C940C0"/>
    <w:rsid w:val="00C94462"/>
    <w:rsid w:val="00C95224"/>
    <w:rsid w:val="00C95351"/>
    <w:rsid w:val="00C9541B"/>
    <w:rsid w:val="00C954F8"/>
    <w:rsid w:val="00C95A44"/>
    <w:rsid w:val="00C95D85"/>
    <w:rsid w:val="00C96AE6"/>
    <w:rsid w:val="00C973B8"/>
    <w:rsid w:val="00C979CD"/>
    <w:rsid w:val="00CA07F7"/>
    <w:rsid w:val="00CA0934"/>
    <w:rsid w:val="00CA0AFE"/>
    <w:rsid w:val="00CA0B74"/>
    <w:rsid w:val="00CA0BBA"/>
    <w:rsid w:val="00CA11CD"/>
    <w:rsid w:val="00CA11D9"/>
    <w:rsid w:val="00CA19F4"/>
    <w:rsid w:val="00CA1A38"/>
    <w:rsid w:val="00CA2704"/>
    <w:rsid w:val="00CA2EA5"/>
    <w:rsid w:val="00CA36F0"/>
    <w:rsid w:val="00CA3ADE"/>
    <w:rsid w:val="00CA3CB3"/>
    <w:rsid w:val="00CA3F34"/>
    <w:rsid w:val="00CA50CE"/>
    <w:rsid w:val="00CA5516"/>
    <w:rsid w:val="00CA57F9"/>
    <w:rsid w:val="00CA5854"/>
    <w:rsid w:val="00CA585D"/>
    <w:rsid w:val="00CA5DB1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45F"/>
    <w:rsid w:val="00CB4CA6"/>
    <w:rsid w:val="00CB5426"/>
    <w:rsid w:val="00CB588C"/>
    <w:rsid w:val="00CB5952"/>
    <w:rsid w:val="00CB5B0D"/>
    <w:rsid w:val="00CB5F32"/>
    <w:rsid w:val="00CB6539"/>
    <w:rsid w:val="00CB68B8"/>
    <w:rsid w:val="00CB6B25"/>
    <w:rsid w:val="00CB6FBE"/>
    <w:rsid w:val="00CB7B73"/>
    <w:rsid w:val="00CC00AE"/>
    <w:rsid w:val="00CC0280"/>
    <w:rsid w:val="00CC0DC1"/>
    <w:rsid w:val="00CC14A4"/>
    <w:rsid w:val="00CC1732"/>
    <w:rsid w:val="00CC1952"/>
    <w:rsid w:val="00CC1994"/>
    <w:rsid w:val="00CC19F9"/>
    <w:rsid w:val="00CC1C50"/>
    <w:rsid w:val="00CC1FA2"/>
    <w:rsid w:val="00CC2396"/>
    <w:rsid w:val="00CC3F2C"/>
    <w:rsid w:val="00CC4D57"/>
    <w:rsid w:val="00CC4F21"/>
    <w:rsid w:val="00CC5110"/>
    <w:rsid w:val="00CC55BB"/>
    <w:rsid w:val="00CC560E"/>
    <w:rsid w:val="00CC5EB0"/>
    <w:rsid w:val="00CC68E0"/>
    <w:rsid w:val="00CC6E4C"/>
    <w:rsid w:val="00CC71E0"/>
    <w:rsid w:val="00CC739E"/>
    <w:rsid w:val="00CC7460"/>
    <w:rsid w:val="00CC760C"/>
    <w:rsid w:val="00CC7809"/>
    <w:rsid w:val="00CD0068"/>
    <w:rsid w:val="00CD026D"/>
    <w:rsid w:val="00CD063B"/>
    <w:rsid w:val="00CD0B62"/>
    <w:rsid w:val="00CD12D9"/>
    <w:rsid w:val="00CD133B"/>
    <w:rsid w:val="00CD13C1"/>
    <w:rsid w:val="00CD1B82"/>
    <w:rsid w:val="00CD1DB2"/>
    <w:rsid w:val="00CD1E09"/>
    <w:rsid w:val="00CD2121"/>
    <w:rsid w:val="00CD21A2"/>
    <w:rsid w:val="00CD318E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6D78"/>
    <w:rsid w:val="00CD70F1"/>
    <w:rsid w:val="00CD7643"/>
    <w:rsid w:val="00CD76EF"/>
    <w:rsid w:val="00CD7EC9"/>
    <w:rsid w:val="00CE0023"/>
    <w:rsid w:val="00CE0D82"/>
    <w:rsid w:val="00CE0DDD"/>
    <w:rsid w:val="00CE10A6"/>
    <w:rsid w:val="00CE1BAE"/>
    <w:rsid w:val="00CE1F80"/>
    <w:rsid w:val="00CE27BA"/>
    <w:rsid w:val="00CE2C0B"/>
    <w:rsid w:val="00CE2EFC"/>
    <w:rsid w:val="00CE2FD3"/>
    <w:rsid w:val="00CE3458"/>
    <w:rsid w:val="00CE3E26"/>
    <w:rsid w:val="00CE4A0D"/>
    <w:rsid w:val="00CE4E83"/>
    <w:rsid w:val="00CE54D9"/>
    <w:rsid w:val="00CE57EF"/>
    <w:rsid w:val="00CE5929"/>
    <w:rsid w:val="00CE5D9C"/>
    <w:rsid w:val="00CE66D0"/>
    <w:rsid w:val="00CE6E5E"/>
    <w:rsid w:val="00CE741B"/>
    <w:rsid w:val="00CE7867"/>
    <w:rsid w:val="00CE7D34"/>
    <w:rsid w:val="00CE7ED1"/>
    <w:rsid w:val="00CF148F"/>
    <w:rsid w:val="00CF1518"/>
    <w:rsid w:val="00CF1552"/>
    <w:rsid w:val="00CF1692"/>
    <w:rsid w:val="00CF1BA6"/>
    <w:rsid w:val="00CF1D8A"/>
    <w:rsid w:val="00CF2253"/>
    <w:rsid w:val="00CF2D36"/>
    <w:rsid w:val="00CF2E34"/>
    <w:rsid w:val="00CF32F6"/>
    <w:rsid w:val="00CF453A"/>
    <w:rsid w:val="00CF4DB5"/>
    <w:rsid w:val="00CF4DB9"/>
    <w:rsid w:val="00CF528D"/>
    <w:rsid w:val="00CF58CF"/>
    <w:rsid w:val="00CF5C59"/>
    <w:rsid w:val="00CF6084"/>
    <w:rsid w:val="00CF637A"/>
    <w:rsid w:val="00CF68D0"/>
    <w:rsid w:val="00CF6EB9"/>
    <w:rsid w:val="00CF70A0"/>
    <w:rsid w:val="00CF7587"/>
    <w:rsid w:val="00D003C6"/>
    <w:rsid w:val="00D00975"/>
    <w:rsid w:val="00D00D7B"/>
    <w:rsid w:val="00D016CD"/>
    <w:rsid w:val="00D025F3"/>
    <w:rsid w:val="00D029DA"/>
    <w:rsid w:val="00D03639"/>
    <w:rsid w:val="00D03941"/>
    <w:rsid w:val="00D04890"/>
    <w:rsid w:val="00D04F18"/>
    <w:rsid w:val="00D05370"/>
    <w:rsid w:val="00D06116"/>
    <w:rsid w:val="00D06368"/>
    <w:rsid w:val="00D072E0"/>
    <w:rsid w:val="00D074E6"/>
    <w:rsid w:val="00D0771E"/>
    <w:rsid w:val="00D07ABF"/>
    <w:rsid w:val="00D102F7"/>
    <w:rsid w:val="00D11341"/>
    <w:rsid w:val="00D1141D"/>
    <w:rsid w:val="00D118BA"/>
    <w:rsid w:val="00D11F5D"/>
    <w:rsid w:val="00D12976"/>
    <w:rsid w:val="00D12A19"/>
    <w:rsid w:val="00D12B27"/>
    <w:rsid w:val="00D12BD9"/>
    <w:rsid w:val="00D13A25"/>
    <w:rsid w:val="00D13BCC"/>
    <w:rsid w:val="00D140A9"/>
    <w:rsid w:val="00D14C6F"/>
    <w:rsid w:val="00D14D7A"/>
    <w:rsid w:val="00D151D4"/>
    <w:rsid w:val="00D158AF"/>
    <w:rsid w:val="00D15A04"/>
    <w:rsid w:val="00D16363"/>
    <w:rsid w:val="00D16C33"/>
    <w:rsid w:val="00D170ED"/>
    <w:rsid w:val="00D179DB"/>
    <w:rsid w:val="00D207ED"/>
    <w:rsid w:val="00D21936"/>
    <w:rsid w:val="00D21C44"/>
    <w:rsid w:val="00D22659"/>
    <w:rsid w:val="00D234DF"/>
    <w:rsid w:val="00D2373E"/>
    <w:rsid w:val="00D2376F"/>
    <w:rsid w:val="00D237BC"/>
    <w:rsid w:val="00D23BD9"/>
    <w:rsid w:val="00D23D72"/>
    <w:rsid w:val="00D241EB"/>
    <w:rsid w:val="00D2528E"/>
    <w:rsid w:val="00D2542A"/>
    <w:rsid w:val="00D255D6"/>
    <w:rsid w:val="00D25D64"/>
    <w:rsid w:val="00D25DD5"/>
    <w:rsid w:val="00D2674C"/>
    <w:rsid w:val="00D26CFF"/>
    <w:rsid w:val="00D26E9E"/>
    <w:rsid w:val="00D30525"/>
    <w:rsid w:val="00D30753"/>
    <w:rsid w:val="00D30C38"/>
    <w:rsid w:val="00D312D1"/>
    <w:rsid w:val="00D3202B"/>
    <w:rsid w:val="00D323EA"/>
    <w:rsid w:val="00D32925"/>
    <w:rsid w:val="00D32CBF"/>
    <w:rsid w:val="00D334DE"/>
    <w:rsid w:val="00D34983"/>
    <w:rsid w:val="00D34AEA"/>
    <w:rsid w:val="00D34DDC"/>
    <w:rsid w:val="00D34EAE"/>
    <w:rsid w:val="00D35B80"/>
    <w:rsid w:val="00D35F8D"/>
    <w:rsid w:val="00D3676B"/>
    <w:rsid w:val="00D369EF"/>
    <w:rsid w:val="00D37B17"/>
    <w:rsid w:val="00D37BFF"/>
    <w:rsid w:val="00D37CC4"/>
    <w:rsid w:val="00D37D2B"/>
    <w:rsid w:val="00D40385"/>
    <w:rsid w:val="00D403B4"/>
    <w:rsid w:val="00D40DA1"/>
    <w:rsid w:val="00D41D78"/>
    <w:rsid w:val="00D41F9E"/>
    <w:rsid w:val="00D42E3C"/>
    <w:rsid w:val="00D431A5"/>
    <w:rsid w:val="00D43490"/>
    <w:rsid w:val="00D4360D"/>
    <w:rsid w:val="00D43867"/>
    <w:rsid w:val="00D43E79"/>
    <w:rsid w:val="00D44541"/>
    <w:rsid w:val="00D454F2"/>
    <w:rsid w:val="00D45A94"/>
    <w:rsid w:val="00D45E3D"/>
    <w:rsid w:val="00D471B4"/>
    <w:rsid w:val="00D4745A"/>
    <w:rsid w:val="00D47697"/>
    <w:rsid w:val="00D4783E"/>
    <w:rsid w:val="00D501AD"/>
    <w:rsid w:val="00D5099D"/>
    <w:rsid w:val="00D50B71"/>
    <w:rsid w:val="00D50BF1"/>
    <w:rsid w:val="00D50DCA"/>
    <w:rsid w:val="00D50EDF"/>
    <w:rsid w:val="00D52975"/>
    <w:rsid w:val="00D53300"/>
    <w:rsid w:val="00D53893"/>
    <w:rsid w:val="00D53CA5"/>
    <w:rsid w:val="00D543C0"/>
    <w:rsid w:val="00D54E5D"/>
    <w:rsid w:val="00D55431"/>
    <w:rsid w:val="00D55478"/>
    <w:rsid w:val="00D55BDE"/>
    <w:rsid w:val="00D55F0C"/>
    <w:rsid w:val="00D568B4"/>
    <w:rsid w:val="00D56F1F"/>
    <w:rsid w:val="00D5775B"/>
    <w:rsid w:val="00D57CB6"/>
    <w:rsid w:val="00D57EB1"/>
    <w:rsid w:val="00D601AA"/>
    <w:rsid w:val="00D601F3"/>
    <w:rsid w:val="00D6065E"/>
    <w:rsid w:val="00D607A7"/>
    <w:rsid w:val="00D6083B"/>
    <w:rsid w:val="00D60872"/>
    <w:rsid w:val="00D609EA"/>
    <w:rsid w:val="00D60BB6"/>
    <w:rsid w:val="00D61097"/>
    <w:rsid w:val="00D61B5D"/>
    <w:rsid w:val="00D61C50"/>
    <w:rsid w:val="00D6242B"/>
    <w:rsid w:val="00D62512"/>
    <w:rsid w:val="00D6301E"/>
    <w:rsid w:val="00D634DB"/>
    <w:rsid w:val="00D638E7"/>
    <w:rsid w:val="00D644E4"/>
    <w:rsid w:val="00D64C44"/>
    <w:rsid w:val="00D6689B"/>
    <w:rsid w:val="00D66D0D"/>
    <w:rsid w:val="00D677EA"/>
    <w:rsid w:val="00D67F34"/>
    <w:rsid w:val="00D70562"/>
    <w:rsid w:val="00D7109F"/>
    <w:rsid w:val="00D71152"/>
    <w:rsid w:val="00D71490"/>
    <w:rsid w:val="00D7304B"/>
    <w:rsid w:val="00D73586"/>
    <w:rsid w:val="00D73C1B"/>
    <w:rsid w:val="00D749E2"/>
    <w:rsid w:val="00D74D4F"/>
    <w:rsid w:val="00D74E75"/>
    <w:rsid w:val="00D74F7E"/>
    <w:rsid w:val="00D74FB9"/>
    <w:rsid w:val="00D752CC"/>
    <w:rsid w:val="00D753F9"/>
    <w:rsid w:val="00D75480"/>
    <w:rsid w:val="00D75A5B"/>
    <w:rsid w:val="00D76240"/>
    <w:rsid w:val="00D76246"/>
    <w:rsid w:val="00D762AF"/>
    <w:rsid w:val="00D7682B"/>
    <w:rsid w:val="00D76B45"/>
    <w:rsid w:val="00D77AF9"/>
    <w:rsid w:val="00D8073D"/>
    <w:rsid w:val="00D81397"/>
    <w:rsid w:val="00D81403"/>
    <w:rsid w:val="00D817A9"/>
    <w:rsid w:val="00D81887"/>
    <w:rsid w:val="00D81FC9"/>
    <w:rsid w:val="00D8230A"/>
    <w:rsid w:val="00D824E2"/>
    <w:rsid w:val="00D82584"/>
    <w:rsid w:val="00D82669"/>
    <w:rsid w:val="00D8294F"/>
    <w:rsid w:val="00D8296B"/>
    <w:rsid w:val="00D83217"/>
    <w:rsid w:val="00D8462F"/>
    <w:rsid w:val="00D8504E"/>
    <w:rsid w:val="00D856D4"/>
    <w:rsid w:val="00D85ACE"/>
    <w:rsid w:val="00D86EAB"/>
    <w:rsid w:val="00D87076"/>
    <w:rsid w:val="00D90747"/>
    <w:rsid w:val="00D90886"/>
    <w:rsid w:val="00D9096C"/>
    <w:rsid w:val="00D90A83"/>
    <w:rsid w:val="00D90EC1"/>
    <w:rsid w:val="00D90FB4"/>
    <w:rsid w:val="00D913B3"/>
    <w:rsid w:val="00D914D3"/>
    <w:rsid w:val="00D919FD"/>
    <w:rsid w:val="00D91EC7"/>
    <w:rsid w:val="00D9223D"/>
    <w:rsid w:val="00D92879"/>
    <w:rsid w:val="00D930A9"/>
    <w:rsid w:val="00D93189"/>
    <w:rsid w:val="00D93A50"/>
    <w:rsid w:val="00D96DFF"/>
    <w:rsid w:val="00DA0CE1"/>
    <w:rsid w:val="00DA0D79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164"/>
    <w:rsid w:val="00DA52A1"/>
    <w:rsid w:val="00DA5371"/>
    <w:rsid w:val="00DA5C87"/>
    <w:rsid w:val="00DA5E57"/>
    <w:rsid w:val="00DA6490"/>
    <w:rsid w:val="00DA6601"/>
    <w:rsid w:val="00DA6729"/>
    <w:rsid w:val="00DA6BF8"/>
    <w:rsid w:val="00DA6DFB"/>
    <w:rsid w:val="00DA6FE3"/>
    <w:rsid w:val="00DA7294"/>
    <w:rsid w:val="00DA758B"/>
    <w:rsid w:val="00DA79A3"/>
    <w:rsid w:val="00DA7FF9"/>
    <w:rsid w:val="00DB005B"/>
    <w:rsid w:val="00DB05A8"/>
    <w:rsid w:val="00DB08CD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C74"/>
    <w:rsid w:val="00DB4E7C"/>
    <w:rsid w:val="00DB5525"/>
    <w:rsid w:val="00DB5B0F"/>
    <w:rsid w:val="00DB7683"/>
    <w:rsid w:val="00DB7E28"/>
    <w:rsid w:val="00DB7F7A"/>
    <w:rsid w:val="00DC01B2"/>
    <w:rsid w:val="00DC02BA"/>
    <w:rsid w:val="00DC129E"/>
    <w:rsid w:val="00DC13CE"/>
    <w:rsid w:val="00DC1A4B"/>
    <w:rsid w:val="00DC1F63"/>
    <w:rsid w:val="00DC27E1"/>
    <w:rsid w:val="00DC316E"/>
    <w:rsid w:val="00DC375A"/>
    <w:rsid w:val="00DC4225"/>
    <w:rsid w:val="00DC4504"/>
    <w:rsid w:val="00DC4556"/>
    <w:rsid w:val="00DC4C07"/>
    <w:rsid w:val="00DC4E3D"/>
    <w:rsid w:val="00DC5119"/>
    <w:rsid w:val="00DC59AA"/>
    <w:rsid w:val="00DC5A88"/>
    <w:rsid w:val="00DC61EB"/>
    <w:rsid w:val="00DC6609"/>
    <w:rsid w:val="00DC6B15"/>
    <w:rsid w:val="00DC753A"/>
    <w:rsid w:val="00DC78FE"/>
    <w:rsid w:val="00DC7B0F"/>
    <w:rsid w:val="00DC7BE7"/>
    <w:rsid w:val="00DC7D46"/>
    <w:rsid w:val="00DD0E60"/>
    <w:rsid w:val="00DD0F33"/>
    <w:rsid w:val="00DD121C"/>
    <w:rsid w:val="00DD1246"/>
    <w:rsid w:val="00DD1392"/>
    <w:rsid w:val="00DD16FF"/>
    <w:rsid w:val="00DD17AB"/>
    <w:rsid w:val="00DD20C5"/>
    <w:rsid w:val="00DD21A2"/>
    <w:rsid w:val="00DD24C2"/>
    <w:rsid w:val="00DD2D79"/>
    <w:rsid w:val="00DD2F91"/>
    <w:rsid w:val="00DD33DA"/>
    <w:rsid w:val="00DD39C5"/>
    <w:rsid w:val="00DD3DA7"/>
    <w:rsid w:val="00DD4EE1"/>
    <w:rsid w:val="00DD5DDE"/>
    <w:rsid w:val="00DD6415"/>
    <w:rsid w:val="00DD6823"/>
    <w:rsid w:val="00DD69EF"/>
    <w:rsid w:val="00DD6D15"/>
    <w:rsid w:val="00DD7076"/>
    <w:rsid w:val="00DD7C2C"/>
    <w:rsid w:val="00DD7C91"/>
    <w:rsid w:val="00DD7F3D"/>
    <w:rsid w:val="00DE00BB"/>
    <w:rsid w:val="00DE0367"/>
    <w:rsid w:val="00DE0DD9"/>
    <w:rsid w:val="00DE0E76"/>
    <w:rsid w:val="00DE1875"/>
    <w:rsid w:val="00DE196D"/>
    <w:rsid w:val="00DE1DB3"/>
    <w:rsid w:val="00DE26CB"/>
    <w:rsid w:val="00DE2EF7"/>
    <w:rsid w:val="00DE33DA"/>
    <w:rsid w:val="00DE3E87"/>
    <w:rsid w:val="00DE4436"/>
    <w:rsid w:val="00DE460F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2BA2"/>
    <w:rsid w:val="00DF3A6E"/>
    <w:rsid w:val="00DF44EA"/>
    <w:rsid w:val="00DF4567"/>
    <w:rsid w:val="00DF5248"/>
    <w:rsid w:val="00DF525F"/>
    <w:rsid w:val="00DF577E"/>
    <w:rsid w:val="00DF5A8C"/>
    <w:rsid w:val="00DF5F55"/>
    <w:rsid w:val="00DF70FB"/>
    <w:rsid w:val="00DF749F"/>
    <w:rsid w:val="00DF7D17"/>
    <w:rsid w:val="00DF7F8C"/>
    <w:rsid w:val="00E00244"/>
    <w:rsid w:val="00E005AD"/>
    <w:rsid w:val="00E00868"/>
    <w:rsid w:val="00E00DDC"/>
    <w:rsid w:val="00E017E1"/>
    <w:rsid w:val="00E0183A"/>
    <w:rsid w:val="00E0248E"/>
    <w:rsid w:val="00E0394D"/>
    <w:rsid w:val="00E03A22"/>
    <w:rsid w:val="00E045DD"/>
    <w:rsid w:val="00E04BE4"/>
    <w:rsid w:val="00E04C38"/>
    <w:rsid w:val="00E04E8A"/>
    <w:rsid w:val="00E04F19"/>
    <w:rsid w:val="00E05930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34B"/>
    <w:rsid w:val="00E1267E"/>
    <w:rsid w:val="00E13328"/>
    <w:rsid w:val="00E13524"/>
    <w:rsid w:val="00E1393B"/>
    <w:rsid w:val="00E13FE1"/>
    <w:rsid w:val="00E141AA"/>
    <w:rsid w:val="00E1442E"/>
    <w:rsid w:val="00E1457E"/>
    <w:rsid w:val="00E1477A"/>
    <w:rsid w:val="00E14A38"/>
    <w:rsid w:val="00E1505B"/>
    <w:rsid w:val="00E15184"/>
    <w:rsid w:val="00E155A7"/>
    <w:rsid w:val="00E162DB"/>
    <w:rsid w:val="00E16E3B"/>
    <w:rsid w:val="00E1706C"/>
    <w:rsid w:val="00E17301"/>
    <w:rsid w:val="00E17A0F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3B91"/>
    <w:rsid w:val="00E249DC"/>
    <w:rsid w:val="00E24C93"/>
    <w:rsid w:val="00E251D4"/>
    <w:rsid w:val="00E252D3"/>
    <w:rsid w:val="00E25813"/>
    <w:rsid w:val="00E25D07"/>
    <w:rsid w:val="00E2603B"/>
    <w:rsid w:val="00E26947"/>
    <w:rsid w:val="00E271C0"/>
    <w:rsid w:val="00E27B7E"/>
    <w:rsid w:val="00E27F2B"/>
    <w:rsid w:val="00E27FBD"/>
    <w:rsid w:val="00E30015"/>
    <w:rsid w:val="00E30466"/>
    <w:rsid w:val="00E30FB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4B53"/>
    <w:rsid w:val="00E357CB"/>
    <w:rsid w:val="00E35ABA"/>
    <w:rsid w:val="00E37191"/>
    <w:rsid w:val="00E37604"/>
    <w:rsid w:val="00E3763B"/>
    <w:rsid w:val="00E3772C"/>
    <w:rsid w:val="00E37814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975"/>
    <w:rsid w:val="00E44CB1"/>
    <w:rsid w:val="00E44F0F"/>
    <w:rsid w:val="00E466CF"/>
    <w:rsid w:val="00E467C2"/>
    <w:rsid w:val="00E46B33"/>
    <w:rsid w:val="00E471DE"/>
    <w:rsid w:val="00E474C7"/>
    <w:rsid w:val="00E47EC7"/>
    <w:rsid w:val="00E50165"/>
    <w:rsid w:val="00E502E9"/>
    <w:rsid w:val="00E50684"/>
    <w:rsid w:val="00E506EF"/>
    <w:rsid w:val="00E50D7D"/>
    <w:rsid w:val="00E50F3C"/>
    <w:rsid w:val="00E516AA"/>
    <w:rsid w:val="00E51FA6"/>
    <w:rsid w:val="00E5279B"/>
    <w:rsid w:val="00E528A9"/>
    <w:rsid w:val="00E52AE4"/>
    <w:rsid w:val="00E53783"/>
    <w:rsid w:val="00E53E15"/>
    <w:rsid w:val="00E545CA"/>
    <w:rsid w:val="00E550F7"/>
    <w:rsid w:val="00E554F8"/>
    <w:rsid w:val="00E5578E"/>
    <w:rsid w:val="00E55A4C"/>
    <w:rsid w:val="00E55D77"/>
    <w:rsid w:val="00E55F03"/>
    <w:rsid w:val="00E56161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2DF"/>
    <w:rsid w:val="00E63550"/>
    <w:rsid w:val="00E6356D"/>
    <w:rsid w:val="00E63923"/>
    <w:rsid w:val="00E65AA0"/>
    <w:rsid w:val="00E664FC"/>
    <w:rsid w:val="00E669B6"/>
    <w:rsid w:val="00E66E31"/>
    <w:rsid w:val="00E671E9"/>
    <w:rsid w:val="00E6760C"/>
    <w:rsid w:val="00E677A1"/>
    <w:rsid w:val="00E705CE"/>
    <w:rsid w:val="00E70976"/>
    <w:rsid w:val="00E70982"/>
    <w:rsid w:val="00E70E87"/>
    <w:rsid w:val="00E7206C"/>
    <w:rsid w:val="00E72170"/>
    <w:rsid w:val="00E7242A"/>
    <w:rsid w:val="00E726F9"/>
    <w:rsid w:val="00E72D31"/>
    <w:rsid w:val="00E732B9"/>
    <w:rsid w:val="00E744C6"/>
    <w:rsid w:val="00E745B0"/>
    <w:rsid w:val="00E74B10"/>
    <w:rsid w:val="00E750CB"/>
    <w:rsid w:val="00E7517E"/>
    <w:rsid w:val="00E756B2"/>
    <w:rsid w:val="00E757EB"/>
    <w:rsid w:val="00E76553"/>
    <w:rsid w:val="00E767AB"/>
    <w:rsid w:val="00E76C27"/>
    <w:rsid w:val="00E77452"/>
    <w:rsid w:val="00E779B2"/>
    <w:rsid w:val="00E8035C"/>
    <w:rsid w:val="00E80EB1"/>
    <w:rsid w:val="00E81039"/>
    <w:rsid w:val="00E8194C"/>
    <w:rsid w:val="00E81C9F"/>
    <w:rsid w:val="00E81D80"/>
    <w:rsid w:val="00E8204F"/>
    <w:rsid w:val="00E82444"/>
    <w:rsid w:val="00E82681"/>
    <w:rsid w:val="00E8423D"/>
    <w:rsid w:val="00E84572"/>
    <w:rsid w:val="00E84CC8"/>
    <w:rsid w:val="00E85406"/>
    <w:rsid w:val="00E85FB6"/>
    <w:rsid w:val="00E86287"/>
    <w:rsid w:val="00E8683F"/>
    <w:rsid w:val="00E86E17"/>
    <w:rsid w:val="00E87361"/>
    <w:rsid w:val="00E879F4"/>
    <w:rsid w:val="00E90A98"/>
    <w:rsid w:val="00E90E71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C1B"/>
    <w:rsid w:val="00E94EEF"/>
    <w:rsid w:val="00E94F8C"/>
    <w:rsid w:val="00E95C0A"/>
    <w:rsid w:val="00E9682B"/>
    <w:rsid w:val="00E96FAC"/>
    <w:rsid w:val="00E971D7"/>
    <w:rsid w:val="00E97872"/>
    <w:rsid w:val="00E97D7F"/>
    <w:rsid w:val="00E97E24"/>
    <w:rsid w:val="00EA09A7"/>
    <w:rsid w:val="00EA0F95"/>
    <w:rsid w:val="00EA1082"/>
    <w:rsid w:val="00EA2E50"/>
    <w:rsid w:val="00EA2FF5"/>
    <w:rsid w:val="00EA30EF"/>
    <w:rsid w:val="00EA357D"/>
    <w:rsid w:val="00EA37AF"/>
    <w:rsid w:val="00EA3DD3"/>
    <w:rsid w:val="00EA40C2"/>
    <w:rsid w:val="00EA43A8"/>
    <w:rsid w:val="00EA4E3C"/>
    <w:rsid w:val="00EA4F1F"/>
    <w:rsid w:val="00EA4F4C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A75C8"/>
    <w:rsid w:val="00EA7C39"/>
    <w:rsid w:val="00EB0484"/>
    <w:rsid w:val="00EB0CA5"/>
    <w:rsid w:val="00EB13BE"/>
    <w:rsid w:val="00EB1B78"/>
    <w:rsid w:val="00EB1CCA"/>
    <w:rsid w:val="00EB25ED"/>
    <w:rsid w:val="00EB4C5B"/>
    <w:rsid w:val="00EB50C5"/>
    <w:rsid w:val="00EB5416"/>
    <w:rsid w:val="00EB5497"/>
    <w:rsid w:val="00EB588A"/>
    <w:rsid w:val="00EB5DBA"/>
    <w:rsid w:val="00EB6452"/>
    <w:rsid w:val="00EB73A4"/>
    <w:rsid w:val="00EB73CE"/>
    <w:rsid w:val="00EB796A"/>
    <w:rsid w:val="00EB7A00"/>
    <w:rsid w:val="00EC047C"/>
    <w:rsid w:val="00EC04FF"/>
    <w:rsid w:val="00EC0D89"/>
    <w:rsid w:val="00EC0DFB"/>
    <w:rsid w:val="00EC1000"/>
    <w:rsid w:val="00EC15D6"/>
    <w:rsid w:val="00EC1609"/>
    <w:rsid w:val="00EC1671"/>
    <w:rsid w:val="00EC1688"/>
    <w:rsid w:val="00EC29DF"/>
    <w:rsid w:val="00EC2B3D"/>
    <w:rsid w:val="00EC2FAB"/>
    <w:rsid w:val="00EC3A28"/>
    <w:rsid w:val="00EC4A5E"/>
    <w:rsid w:val="00EC4A69"/>
    <w:rsid w:val="00EC4AB9"/>
    <w:rsid w:val="00EC512F"/>
    <w:rsid w:val="00EC54C7"/>
    <w:rsid w:val="00EC5682"/>
    <w:rsid w:val="00EC6094"/>
    <w:rsid w:val="00EC6852"/>
    <w:rsid w:val="00EC733C"/>
    <w:rsid w:val="00EC7ADE"/>
    <w:rsid w:val="00ED0256"/>
    <w:rsid w:val="00ED03CB"/>
    <w:rsid w:val="00ED0AA1"/>
    <w:rsid w:val="00ED171B"/>
    <w:rsid w:val="00ED238E"/>
    <w:rsid w:val="00ED23AC"/>
    <w:rsid w:val="00ED2C5B"/>
    <w:rsid w:val="00ED2DD8"/>
    <w:rsid w:val="00ED2E95"/>
    <w:rsid w:val="00ED30B0"/>
    <w:rsid w:val="00ED3A9E"/>
    <w:rsid w:val="00ED4119"/>
    <w:rsid w:val="00ED4440"/>
    <w:rsid w:val="00ED47E7"/>
    <w:rsid w:val="00ED5120"/>
    <w:rsid w:val="00ED53B5"/>
    <w:rsid w:val="00ED56DC"/>
    <w:rsid w:val="00ED5705"/>
    <w:rsid w:val="00ED5868"/>
    <w:rsid w:val="00ED5B11"/>
    <w:rsid w:val="00ED5CAC"/>
    <w:rsid w:val="00ED5E2F"/>
    <w:rsid w:val="00ED609D"/>
    <w:rsid w:val="00ED6CD6"/>
    <w:rsid w:val="00ED760E"/>
    <w:rsid w:val="00ED7936"/>
    <w:rsid w:val="00ED7BCA"/>
    <w:rsid w:val="00EE0A43"/>
    <w:rsid w:val="00EE0B41"/>
    <w:rsid w:val="00EE0BF8"/>
    <w:rsid w:val="00EE0EE5"/>
    <w:rsid w:val="00EE0FC6"/>
    <w:rsid w:val="00EE1260"/>
    <w:rsid w:val="00EE1524"/>
    <w:rsid w:val="00EE1707"/>
    <w:rsid w:val="00EE171E"/>
    <w:rsid w:val="00EE2959"/>
    <w:rsid w:val="00EE29C3"/>
    <w:rsid w:val="00EE3DBB"/>
    <w:rsid w:val="00EE3E81"/>
    <w:rsid w:val="00EE408F"/>
    <w:rsid w:val="00EE4434"/>
    <w:rsid w:val="00EE448B"/>
    <w:rsid w:val="00EE467E"/>
    <w:rsid w:val="00EE49D9"/>
    <w:rsid w:val="00EE4F1F"/>
    <w:rsid w:val="00EE51A4"/>
    <w:rsid w:val="00EE55CA"/>
    <w:rsid w:val="00EE66EB"/>
    <w:rsid w:val="00EE6F88"/>
    <w:rsid w:val="00EE6F8C"/>
    <w:rsid w:val="00EE7140"/>
    <w:rsid w:val="00EE7160"/>
    <w:rsid w:val="00EE73B1"/>
    <w:rsid w:val="00EE779B"/>
    <w:rsid w:val="00EE7912"/>
    <w:rsid w:val="00EE7EE6"/>
    <w:rsid w:val="00EF0490"/>
    <w:rsid w:val="00EF0C10"/>
    <w:rsid w:val="00EF23A1"/>
    <w:rsid w:val="00EF2496"/>
    <w:rsid w:val="00EF2AE3"/>
    <w:rsid w:val="00EF2DF7"/>
    <w:rsid w:val="00EF35A3"/>
    <w:rsid w:val="00EF37D8"/>
    <w:rsid w:val="00EF392A"/>
    <w:rsid w:val="00EF3AF4"/>
    <w:rsid w:val="00EF3B26"/>
    <w:rsid w:val="00EF3E4D"/>
    <w:rsid w:val="00EF4787"/>
    <w:rsid w:val="00EF4C36"/>
    <w:rsid w:val="00EF4D7C"/>
    <w:rsid w:val="00EF4F84"/>
    <w:rsid w:val="00EF4FA6"/>
    <w:rsid w:val="00EF53A9"/>
    <w:rsid w:val="00EF541D"/>
    <w:rsid w:val="00EF5610"/>
    <w:rsid w:val="00EF5D48"/>
    <w:rsid w:val="00EF736F"/>
    <w:rsid w:val="00EF7768"/>
    <w:rsid w:val="00EF78ED"/>
    <w:rsid w:val="00EF7E5A"/>
    <w:rsid w:val="00F00E36"/>
    <w:rsid w:val="00F01037"/>
    <w:rsid w:val="00F014FA"/>
    <w:rsid w:val="00F015DF"/>
    <w:rsid w:val="00F0229A"/>
    <w:rsid w:val="00F02666"/>
    <w:rsid w:val="00F029E1"/>
    <w:rsid w:val="00F02C8B"/>
    <w:rsid w:val="00F03005"/>
    <w:rsid w:val="00F0320A"/>
    <w:rsid w:val="00F033A2"/>
    <w:rsid w:val="00F03FEA"/>
    <w:rsid w:val="00F04707"/>
    <w:rsid w:val="00F04F13"/>
    <w:rsid w:val="00F050C5"/>
    <w:rsid w:val="00F05CEF"/>
    <w:rsid w:val="00F065B0"/>
    <w:rsid w:val="00F06740"/>
    <w:rsid w:val="00F06853"/>
    <w:rsid w:val="00F07C0A"/>
    <w:rsid w:val="00F07DA7"/>
    <w:rsid w:val="00F10363"/>
    <w:rsid w:val="00F104B6"/>
    <w:rsid w:val="00F10A18"/>
    <w:rsid w:val="00F11645"/>
    <w:rsid w:val="00F11905"/>
    <w:rsid w:val="00F12594"/>
    <w:rsid w:val="00F12AE8"/>
    <w:rsid w:val="00F12FC4"/>
    <w:rsid w:val="00F130CB"/>
    <w:rsid w:val="00F13CD9"/>
    <w:rsid w:val="00F1437F"/>
    <w:rsid w:val="00F1450A"/>
    <w:rsid w:val="00F147EE"/>
    <w:rsid w:val="00F14B94"/>
    <w:rsid w:val="00F14CD0"/>
    <w:rsid w:val="00F14DA5"/>
    <w:rsid w:val="00F1518F"/>
    <w:rsid w:val="00F15D59"/>
    <w:rsid w:val="00F164D8"/>
    <w:rsid w:val="00F16BB6"/>
    <w:rsid w:val="00F16DD9"/>
    <w:rsid w:val="00F16FA0"/>
    <w:rsid w:val="00F16FEC"/>
    <w:rsid w:val="00F17115"/>
    <w:rsid w:val="00F1733B"/>
    <w:rsid w:val="00F17B91"/>
    <w:rsid w:val="00F2023F"/>
    <w:rsid w:val="00F203D8"/>
    <w:rsid w:val="00F206D5"/>
    <w:rsid w:val="00F20CA5"/>
    <w:rsid w:val="00F215F5"/>
    <w:rsid w:val="00F21715"/>
    <w:rsid w:val="00F2380B"/>
    <w:rsid w:val="00F238C1"/>
    <w:rsid w:val="00F238C7"/>
    <w:rsid w:val="00F239D6"/>
    <w:rsid w:val="00F240CC"/>
    <w:rsid w:val="00F24A95"/>
    <w:rsid w:val="00F24D32"/>
    <w:rsid w:val="00F2521F"/>
    <w:rsid w:val="00F2583D"/>
    <w:rsid w:val="00F26B50"/>
    <w:rsid w:val="00F27179"/>
    <w:rsid w:val="00F271BF"/>
    <w:rsid w:val="00F27209"/>
    <w:rsid w:val="00F274DE"/>
    <w:rsid w:val="00F2791A"/>
    <w:rsid w:val="00F314B6"/>
    <w:rsid w:val="00F315E7"/>
    <w:rsid w:val="00F3175F"/>
    <w:rsid w:val="00F31859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236"/>
    <w:rsid w:val="00F34A9C"/>
    <w:rsid w:val="00F34C54"/>
    <w:rsid w:val="00F34E23"/>
    <w:rsid w:val="00F35267"/>
    <w:rsid w:val="00F35400"/>
    <w:rsid w:val="00F35DBE"/>
    <w:rsid w:val="00F3646E"/>
    <w:rsid w:val="00F36ADD"/>
    <w:rsid w:val="00F3768F"/>
    <w:rsid w:val="00F40304"/>
    <w:rsid w:val="00F406F0"/>
    <w:rsid w:val="00F40832"/>
    <w:rsid w:val="00F40B50"/>
    <w:rsid w:val="00F40C36"/>
    <w:rsid w:val="00F41450"/>
    <w:rsid w:val="00F415DE"/>
    <w:rsid w:val="00F42102"/>
    <w:rsid w:val="00F42973"/>
    <w:rsid w:val="00F42B01"/>
    <w:rsid w:val="00F4328B"/>
    <w:rsid w:val="00F434E8"/>
    <w:rsid w:val="00F436FD"/>
    <w:rsid w:val="00F439AE"/>
    <w:rsid w:val="00F43C08"/>
    <w:rsid w:val="00F4407B"/>
    <w:rsid w:val="00F44E9D"/>
    <w:rsid w:val="00F4586A"/>
    <w:rsid w:val="00F46A19"/>
    <w:rsid w:val="00F47713"/>
    <w:rsid w:val="00F47924"/>
    <w:rsid w:val="00F47AFE"/>
    <w:rsid w:val="00F5016C"/>
    <w:rsid w:val="00F501E7"/>
    <w:rsid w:val="00F50D8D"/>
    <w:rsid w:val="00F51751"/>
    <w:rsid w:val="00F52FCE"/>
    <w:rsid w:val="00F53523"/>
    <w:rsid w:val="00F53650"/>
    <w:rsid w:val="00F537E4"/>
    <w:rsid w:val="00F538D1"/>
    <w:rsid w:val="00F53B11"/>
    <w:rsid w:val="00F54956"/>
    <w:rsid w:val="00F54C47"/>
    <w:rsid w:val="00F54DF8"/>
    <w:rsid w:val="00F54E13"/>
    <w:rsid w:val="00F55797"/>
    <w:rsid w:val="00F557A2"/>
    <w:rsid w:val="00F5640E"/>
    <w:rsid w:val="00F5685A"/>
    <w:rsid w:val="00F56FC5"/>
    <w:rsid w:val="00F57703"/>
    <w:rsid w:val="00F57F3F"/>
    <w:rsid w:val="00F606FF"/>
    <w:rsid w:val="00F608BB"/>
    <w:rsid w:val="00F61089"/>
    <w:rsid w:val="00F61117"/>
    <w:rsid w:val="00F62703"/>
    <w:rsid w:val="00F62A19"/>
    <w:rsid w:val="00F62B9C"/>
    <w:rsid w:val="00F63272"/>
    <w:rsid w:val="00F6357F"/>
    <w:rsid w:val="00F63658"/>
    <w:rsid w:val="00F638A2"/>
    <w:rsid w:val="00F63CAE"/>
    <w:rsid w:val="00F63D7D"/>
    <w:rsid w:val="00F646D6"/>
    <w:rsid w:val="00F64771"/>
    <w:rsid w:val="00F65156"/>
    <w:rsid w:val="00F65C0B"/>
    <w:rsid w:val="00F67065"/>
    <w:rsid w:val="00F67323"/>
    <w:rsid w:val="00F673AA"/>
    <w:rsid w:val="00F707D1"/>
    <w:rsid w:val="00F714E2"/>
    <w:rsid w:val="00F7184A"/>
    <w:rsid w:val="00F71924"/>
    <w:rsid w:val="00F71F3B"/>
    <w:rsid w:val="00F7204F"/>
    <w:rsid w:val="00F72106"/>
    <w:rsid w:val="00F72156"/>
    <w:rsid w:val="00F723BC"/>
    <w:rsid w:val="00F7279B"/>
    <w:rsid w:val="00F732E0"/>
    <w:rsid w:val="00F73A76"/>
    <w:rsid w:val="00F73EA6"/>
    <w:rsid w:val="00F73FA4"/>
    <w:rsid w:val="00F745D9"/>
    <w:rsid w:val="00F74BFB"/>
    <w:rsid w:val="00F7576A"/>
    <w:rsid w:val="00F75E71"/>
    <w:rsid w:val="00F76567"/>
    <w:rsid w:val="00F76D1D"/>
    <w:rsid w:val="00F76D69"/>
    <w:rsid w:val="00F76F38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307"/>
    <w:rsid w:val="00F83352"/>
    <w:rsid w:val="00F83B87"/>
    <w:rsid w:val="00F83F20"/>
    <w:rsid w:val="00F84866"/>
    <w:rsid w:val="00F8495B"/>
    <w:rsid w:val="00F856F7"/>
    <w:rsid w:val="00F85ADD"/>
    <w:rsid w:val="00F85D51"/>
    <w:rsid w:val="00F866D4"/>
    <w:rsid w:val="00F867C5"/>
    <w:rsid w:val="00F872B0"/>
    <w:rsid w:val="00F87363"/>
    <w:rsid w:val="00F877E9"/>
    <w:rsid w:val="00F87A68"/>
    <w:rsid w:val="00F91C5E"/>
    <w:rsid w:val="00F922B5"/>
    <w:rsid w:val="00F924D9"/>
    <w:rsid w:val="00F92DBA"/>
    <w:rsid w:val="00F92E66"/>
    <w:rsid w:val="00F935D0"/>
    <w:rsid w:val="00F93A14"/>
    <w:rsid w:val="00F93CB0"/>
    <w:rsid w:val="00F94F9B"/>
    <w:rsid w:val="00F95A04"/>
    <w:rsid w:val="00F960C9"/>
    <w:rsid w:val="00F961F3"/>
    <w:rsid w:val="00F9707E"/>
    <w:rsid w:val="00F97399"/>
    <w:rsid w:val="00F97813"/>
    <w:rsid w:val="00F97DA3"/>
    <w:rsid w:val="00FA00B0"/>
    <w:rsid w:val="00FA04A2"/>
    <w:rsid w:val="00FA0A92"/>
    <w:rsid w:val="00FA15E7"/>
    <w:rsid w:val="00FA191C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516E"/>
    <w:rsid w:val="00FA5D20"/>
    <w:rsid w:val="00FA5D44"/>
    <w:rsid w:val="00FA63E5"/>
    <w:rsid w:val="00FA641D"/>
    <w:rsid w:val="00FA68C8"/>
    <w:rsid w:val="00FA6C77"/>
    <w:rsid w:val="00FA756A"/>
    <w:rsid w:val="00FA7740"/>
    <w:rsid w:val="00FA78F7"/>
    <w:rsid w:val="00FA7C63"/>
    <w:rsid w:val="00FA7D51"/>
    <w:rsid w:val="00FA7F9C"/>
    <w:rsid w:val="00FB0C5F"/>
    <w:rsid w:val="00FB0D28"/>
    <w:rsid w:val="00FB1915"/>
    <w:rsid w:val="00FB1D7C"/>
    <w:rsid w:val="00FB24DC"/>
    <w:rsid w:val="00FB31FE"/>
    <w:rsid w:val="00FB3207"/>
    <w:rsid w:val="00FB367D"/>
    <w:rsid w:val="00FB3D84"/>
    <w:rsid w:val="00FB4362"/>
    <w:rsid w:val="00FB43E4"/>
    <w:rsid w:val="00FB472C"/>
    <w:rsid w:val="00FB4730"/>
    <w:rsid w:val="00FB5362"/>
    <w:rsid w:val="00FB547B"/>
    <w:rsid w:val="00FB561A"/>
    <w:rsid w:val="00FB5BE8"/>
    <w:rsid w:val="00FB5DFD"/>
    <w:rsid w:val="00FB6A6D"/>
    <w:rsid w:val="00FB6FF6"/>
    <w:rsid w:val="00FB75CE"/>
    <w:rsid w:val="00FC0712"/>
    <w:rsid w:val="00FC0907"/>
    <w:rsid w:val="00FC0C81"/>
    <w:rsid w:val="00FC0E54"/>
    <w:rsid w:val="00FC1B72"/>
    <w:rsid w:val="00FC3997"/>
    <w:rsid w:val="00FC4452"/>
    <w:rsid w:val="00FC4478"/>
    <w:rsid w:val="00FC51DE"/>
    <w:rsid w:val="00FC640E"/>
    <w:rsid w:val="00FC6DE4"/>
    <w:rsid w:val="00FC70B0"/>
    <w:rsid w:val="00FC713E"/>
    <w:rsid w:val="00FD0380"/>
    <w:rsid w:val="00FD084A"/>
    <w:rsid w:val="00FD141D"/>
    <w:rsid w:val="00FD17DC"/>
    <w:rsid w:val="00FD1CE3"/>
    <w:rsid w:val="00FD1D59"/>
    <w:rsid w:val="00FD274E"/>
    <w:rsid w:val="00FD2781"/>
    <w:rsid w:val="00FD2843"/>
    <w:rsid w:val="00FD2E0D"/>
    <w:rsid w:val="00FD31AB"/>
    <w:rsid w:val="00FD3CE3"/>
    <w:rsid w:val="00FD3F33"/>
    <w:rsid w:val="00FD411E"/>
    <w:rsid w:val="00FD5337"/>
    <w:rsid w:val="00FD5C70"/>
    <w:rsid w:val="00FD5F62"/>
    <w:rsid w:val="00FD6DA4"/>
    <w:rsid w:val="00FD6EE4"/>
    <w:rsid w:val="00FD7026"/>
    <w:rsid w:val="00FD752D"/>
    <w:rsid w:val="00FD75DE"/>
    <w:rsid w:val="00FE0203"/>
    <w:rsid w:val="00FE0319"/>
    <w:rsid w:val="00FE0331"/>
    <w:rsid w:val="00FE0959"/>
    <w:rsid w:val="00FE0973"/>
    <w:rsid w:val="00FE0F52"/>
    <w:rsid w:val="00FE12BE"/>
    <w:rsid w:val="00FE13A9"/>
    <w:rsid w:val="00FE1584"/>
    <w:rsid w:val="00FE1734"/>
    <w:rsid w:val="00FE1749"/>
    <w:rsid w:val="00FE20FD"/>
    <w:rsid w:val="00FE23DF"/>
    <w:rsid w:val="00FE2638"/>
    <w:rsid w:val="00FE2653"/>
    <w:rsid w:val="00FE2D7C"/>
    <w:rsid w:val="00FE2F26"/>
    <w:rsid w:val="00FE3104"/>
    <w:rsid w:val="00FE3127"/>
    <w:rsid w:val="00FE340E"/>
    <w:rsid w:val="00FE3AB8"/>
    <w:rsid w:val="00FE3E9E"/>
    <w:rsid w:val="00FE404D"/>
    <w:rsid w:val="00FE40DC"/>
    <w:rsid w:val="00FE4531"/>
    <w:rsid w:val="00FE4EFE"/>
    <w:rsid w:val="00FE5DC9"/>
    <w:rsid w:val="00FE5EE1"/>
    <w:rsid w:val="00FE69DD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2F3"/>
    <w:rsid w:val="00FF1E9F"/>
    <w:rsid w:val="00FF1F81"/>
    <w:rsid w:val="00FF21A1"/>
    <w:rsid w:val="00FF2332"/>
    <w:rsid w:val="00FF273A"/>
    <w:rsid w:val="00FF2E91"/>
    <w:rsid w:val="00FF2F14"/>
    <w:rsid w:val="00FF31D1"/>
    <w:rsid w:val="00FF31EE"/>
    <w:rsid w:val="00FF3216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4B105"/>
  <w15:docId w15:val="{60E030D4-5474-4777-A00C-0C45A717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Times New Roman" w:hAnsi="Open Sans" w:cs="Open Sans"/>
        <w:sz w:val="18"/>
        <w:szCs w:val="18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406960"/>
    <w:pPr>
      <w:keepNext/>
      <w:widowControl w:val="0"/>
      <w:numPr>
        <w:numId w:val="7"/>
      </w:numPr>
      <w:spacing w:before="240" w:after="240"/>
      <w:jc w:val="center"/>
      <w:outlineLvl w:val="0"/>
    </w:pPr>
    <w:rPr>
      <w:rFonts w:ascii="Calibri" w:hAnsi="Calibr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67271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jc w:val="center"/>
    </w:pPr>
    <w:rPr>
      <w:rFonts w:ascii="Calibri" w:hAnsi="Calibri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line="340" w:lineRule="atLeast"/>
      <w:ind w:right="425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97A62"/>
    <w:pPr>
      <w:tabs>
        <w:tab w:val="right" w:leader="dot" w:pos="9629"/>
      </w:tabs>
      <w:spacing w:before="120" w:after="120" w:line="288" w:lineRule="auto"/>
      <w:ind w:left="500"/>
    </w:pPr>
    <w:rPr>
      <w:caps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,Akapit z listą BS,WYPUNKTOWANIE Akapit z listą,List Paragraph2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aliases w:val="Tekst treści (7) + 6,5 pt,Bez kursywy1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ind w:left="425"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</w:pPr>
    <w:rPr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ind w:left="720" w:hanging="425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1"/>
      </w:numPr>
      <w:spacing w:before="60" w:after="40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b/>
      <w:bCs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eorgia" w:hAnsi="Georgia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b/>
      <w:bCs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eorgia" w:hAnsi="Georgia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eorgia" w:hAnsi="Georgia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b/>
      <w:bCs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eorgia" w:hAnsi="Georgia"/>
      <w:b/>
      <w:bCs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uiPriority w:val="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2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4"/>
      </w:numPr>
      <w:adjustRightInd w:val="0"/>
      <w:spacing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5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font6">
    <w:name w:val="font6"/>
    <w:basedOn w:val="Normalny"/>
    <w:rsid w:val="009D74BF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font7">
    <w:name w:val="font7"/>
    <w:basedOn w:val="Normalny"/>
    <w:rsid w:val="009D74BF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9D74B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qFormat/>
    <w:rsid w:val="00FA7D51"/>
    <w:rPr>
      <w:i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FA7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7D51"/>
    <w:rPr>
      <w:rFonts w:ascii="Courier New" w:hAnsi="Courier New" w:cs="Courier New"/>
    </w:rPr>
  </w:style>
  <w:style w:type="character" w:customStyle="1" w:styleId="catp">
    <w:name w:val="catp"/>
    <w:basedOn w:val="Domylnaczcionkaakapitu"/>
    <w:rsid w:val="00FA7D51"/>
  </w:style>
  <w:style w:type="paragraph" w:customStyle="1" w:styleId="ZnakZnak1ZnakZnakZnakZnakZnakZnakZnakZnak">
    <w:name w:val="Znak Znak1 Znak Znak Znak Znak Znak Znak Znak Znak"/>
    <w:basedOn w:val="Normalny"/>
    <w:rsid w:val="00FA7D51"/>
    <w:rPr>
      <w:sz w:val="24"/>
      <w:szCs w:val="24"/>
    </w:rPr>
  </w:style>
  <w:style w:type="paragraph" w:customStyle="1" w:styleId="ZnakZnak1ZnakZnakZnakZnakZnakZnakZnakZnak0">
    <w:name w:val="Znak Znak1 Znak Znak Znak Znak Znak Znak Znak Znak"/>
    <w:basedOn w:val="Normalny"/>
    <w:rsid w:val="00FA7D51"/>
    <w:rPr>
      <w:sz w:val="24"/>
      <w:szCs w:val="24"/>
    </w:rPr>
  </w:style>
  <w:style w:type="paragraph" w:customStyle="1" w:styleId="Znak">
    <w:name w:val="Znak"/>
    <w:basedOn w:val="Normalny"/>
    <w:rsid w:val="00FA7D51"/>
    <w:rPr>
      <w:sz w:val="24"/>
      <w:szCs w:val="24"/>
    </w:rPr>
  </w:style>
  <w:style w:type="paragraph" w:customStyle="1" w:styleId="ZnakZnakZnakZnak0">
    <w:name w:val="Znak Znak Znak Znak"/>
    <w:basedOn w:val="Normalny"/>
    <w:rsid w:val="00FA7D51"/>
    <w:rPr>
      <w:sz w:val="24"/>
      <w:szCs w:val="24"/>
    </w:rPr>
  </w:style>
  <w:style w:type="paragraph" w:customStyle="1" w:styleId="head1">
    <w:name w:val="head1"/>
    <w:basedOn w:val="Normalny"/>
    <w:rsid w:val="00FA7D51"/>
    <w:pPr>
      <w:spacing w:before="100" w:beforeAutospacing="1" w:after="100" w:afterAutospacing="1"/>
    </w:pPr>
    <w:rPr>
      <w:rFonts w:ascii="Verdana" w:hAnsi="Verdana"/>
      <w:b/>
      <w:bCs/>
      <w:color w:val="333333"/>
      <w:sz w:val="20"/>
    </w:rPr>
  </w:style>
  <w:style w:type="paragraph" w:customStyle="1" w:styleId="content-detail-short">
    <w:name w:val="content-detail-short"/>
    <w:basedOn w:val="Normalny"/>
    <w:rsid w:val="00FA7D51"/>
    <w:pPr>
      <w:spacing w:before="100" w:beforeAutospacing="1" w:after="100" w:afterAutospacing="1"/>
    </w:pPr>
    <w:rPr>
      <w:sz w:val="24"/>
      <w:szCs w:val="24"/>
    </w:rPr>
  </w:style>
  <w:style w:type="paragraph" w:customStyle="1" w:styleId="Contenudetableau">
    <w:name w:val="Contenu de tableau"/>
    <w:basedOn w:val="Normalny"/>
    <w:rsid w:val="00FA7D51"/>
    <w:pPr>
      <w:suppressLineNumbers/>
      <w:suppressAutoHyphens/>
    </w:pPr>
    <w:rPr>
      <w:sz w:val="24"/>
      <w:szCs w:val="24"/>
      <w:lang w:eastAsia="ar-SA"/>
    </w:rPr>
  </w:style>
  <w:style w:type="paragraph" w:customStyle="1" w:styleId="iso1">
    <w:name w:val="iso1"/>
    <w:basedOn w:val="Normalny"/>
    <w:rsid w:val="00FA7D51"/>
    <w:pPr>
      <w:spacing w:line="360" w:lineRule="auto"/>
      <w:ind w:left="397" w:hanging="284"/>
    </w:pPr>
    <w:rPr>
      <w:rFonts w:ascii="Arial" w:hAnsi="Arial"/>
      <w:b/>
      <w:color w:val="000000"/>
      <w:sz w:val="22"/>
    </w:rPr>
  </w:style>
  <w:style w:type="paragraph" w:customStyle="1" w:styleId="iso2">
    <w:name w:val="iso2"/>
    <w:basedOn w:val="Normalny"/>
    <w:rsid w:val="00FA7D51"/>
    <w:pPr>
      <w:ind w:left="794" w:hanging="454"/>
    </w:pPr>
    <w:rPr>
      <w:rFonts w:ascii="Arial" w:hAnsi="Arial"/>
      <w:color w:val="000000"/>
      <w:sz w:val="22"/>
    </w:rPr>
  </w:style>
  <w:style w:type="paragraph" w:customStyle="1" w:styleId="iso3">
    <w:name w:val="iso3"/>
    <w:basedOn w:val="Normalny"/>
    <w:rsid w:val="00FA7D51"/>
    <w:pPr>
      <w:ind w:left="1191" w:hanging="624"/>
    </w:pPr>
    <w:rPr>
      <w:rFonts w:ascii="Arial" w:hAnsi="Arial"/>
      <w:color w:val="000000"/>
      <w:sz w:val="22"/>
    </w:rPr>
  </w:style>
  <w:style w:type="paragraph" w:customStyle="1" w:styleId="iso4">
    <w:name w:val="iso4"/>
    <w:basedOn w:val="Normalny"/>
    <w:rsid w:val="00FA7D51"/>
    <w:pPr>
      <w:numPr>
        <w:numId w:val="45"/>
      </w:numPr>
      <w:ind w:left="1117" w:hanging="357"/>
    </w:pPr>
    <w:rPr>
      <w:rFonts w:ascii="Arial" w:hAnsi="Arial"/>
      <w:color w:val="000000"/>
      <w:sz w:val="22"/>
    </w:rPr>
  </w:style>
  <w:style w:type="paragraph" w:customStyle="1" w:styleId="iso6">
    <w:name w:val="iso6"/>
    <w:basedOn w:val="Normalny"/>
    <w:rsid w:val="00FA7D51"/>
    <w:pPr>
      <w:ind w:left="1161" w:hanging="310"/>
    </w:pPr>
    <w:rPr>
      <w:rFonts w:ascii="Arial" w:hAnsi="Arial"/>
      <w:color w:val="000000"/>
      <w:sz w:val="22"/>
    </w:rPr>
  </w:style>
  <w:style w:type="paragraph" w:customStyle="1" w:styleId="ISO7">
    <w:name w:val="ISO7"/>
    <w:basedOn w:val="Normalny"/>
    <w:rsid w:val="00FA7D51"/>
    <w:pPr>
      <w:ind w:left="793" w:hanging="453"/>
    </w:pPr>
    <w:rPr>
      <w:rFonts w:ascii="Arial" w:hAnsi="Arial"/>
      <w:color w:val="000000"/>
      <w:sz w:val="22"/>
    </w:rPr>
  </w:style>
  <w:style w:type="paragraph" w:customStyle="1" w:styleId="3podakapit">
    <w:name w:val="3pod akapit"/>
    <w:rsid w:val="00FA7D51"/>
    <w:pPr>
      <w:ind w:left="1586" w:hanging="793"/>
    </w:pPr>
    <w:rPr>
      <w:rFonts w:ascii="Helvetica Pl" w:hAnsi="Helvetica Pl"/>
      <w:color w:val="000000"/>
      <w:sz w:val="24"/>
    </w:rPr>
  </w:style>
  <w:style w:type="character" w:customStyle="1" w:styleId="cataloguecopymainhead">
    <w:name w:val="cataloguecopymainhead"/>
    <w:basedOn w:val="Domylnaczcionkaakapitu"/>
    <w:rsid w:val="00FA7D51"/>
  </w:style>
  <w:style w:type="character" w:customStyle="1" w:styleId="bioheader1">
    <w:name w:val="bioheader1"/>
    <w:rsid w:val="00FA7D51"/>
    <w:rPr>
      <w:b/>
      <w:bCs/>
      <w:color w:val="000000"/>
      <w:sz w:val="28"/>
      <w:szCs w:val="28"/>
    </w:rPr>
  </w:style>
  <w:style w:type="character" w:customStyle="1" w:styleId="biosubheader1">
    <w:name w:val="biosubheader1"/>
    <w:rsid w:val="00FA7D51"/>
    <w:rPr>
      <w:color w:val="000000"/>
      <w:sz w:val="24"/>
      <w:szCs w:val="24"/>
    </w:rPr>
  </w:style>
  <w:style w:type="paragraph" w:customStyle="1" w:styleId="Indeks">
    <w:name w:val="Indeks"/>
    <w:basedOn w:val="Normalny"/>
    <w:rsid w:val="00FA7D51"/>
    <w:pPr>
      <w:suppressLineNumbers/>
      <w:suppressAutoHyphens/>
    </w:pPr>
    <w:rPr>
      <w:rFonts w:cs="Tahoma"/>
      <w:sz w:val="20"/>
      <w:lang w:eastAsia="ar-SA"/>
    </w:rPr>
  </w:style>
  <w:style w:type="paragraph" w:customStyle="1" w:styleId="Nagwektabeli">
    <w:name w:val="Nagłówek tabeli"/>
    <w:basedOn w:val="Normalny"/>
    <w:rsid w:val="00FA7D51"/>
    <w:pPr>
      <w:suppressLineNumbers/>
      <w:suppressAutoHyphens/>
      <w:jc w:val="center"/>
    </w:pPr>
    <w:rPr>
      <w:b/>
      <w:bCs/>
      <w:sz w:val="20"/>
      <w:lang w:eastAsia="ar-SA"/>
    </w:rPr>
  </w:style>
  <w:style w:type="paragraph" w:customStyle="1" w:styleId="txm">
    <w:name w:val="txm"/>
    <w:basedOn w:val="Normalny"/>
    <w:rsid w:val="00FA7D51"/>
    <w:pPr>
      <w:spacing w:before="200" w:line="360" w:lineRule="auto"/>
      <w:ind w:left="200" w:right="150"/>
    </w:pPr>
    <w:rPr>
      <w:rFonts w:ascii="Helvetica" w:hAnsi="Helvetica"/>
      <w:sz w:val="16"/>
      <w:szCs w:val="16"/>
    </w:rPr>
  </w:style>
  <w:style w:type="character" w:customStyle="1" w:styleId="biolabel">
    <w:name w:val="biolabel"/>
    <w:rsid w:val="00FA7D51"/>
  </w:style>
  <w:style w:type="paragraph" w:customStyle="1" w:styleId="Tekstpodstawowy21">
    <w:name w:val="Tekst podstawowy 21"/>
    <w:basedOn w:val="Normalny"/>
    <w:rsid w:val="00FA7D51"/>
    <w:pPr>
      <w:suppressAutoHyphens/>
      <w:spacing w:after="120" w:line="480" w:lineRule="auto"/>
    </w:pPr>
    <w:rPr>
      <w:sz w:val="20"/>
      <w:lang w:eastAsia="ar-SA"/>
    </w:rPr>
  </w:style>
  <w:style w:type="paragraph" w:customStyle="1" w:styleId="Norml1">
    <w:name w:val="Normál+1"/>
    <w:basedOn w:val="Default"/>
    <w:next w:val="Default"/>
    <w:rsid w:val="00FA7D51"/>
    <w:rPr>
      <w:rFonts w:ascii="Times New Roman" w:eastAsia="Times New Roman" w:hAnsi="Times New Roman" w:cs="Times New Roman"/>
      <w:color w:val="auto"/>
    </w:rPr>
  </w:style>
  <w:style w:type="character" w:customStyle="1" w:styleId="ng-binding">
    <w:name w:val="ng-binding"/>
    <w:rsid w:val="00FA7D51"/>
  </w:style>
  <w:style w:type="character" w:customStyle="1" w:styleId="WW8Num9z0">
    <w:name w:val="WW8Num9z0"/>
    <w:rsid w:val="00FA7D51"/>
    <w:rPr>
      <w:rFonts w:ascii="OpenSymbol" w:hAnsi="OpenSymbol" w:cs="OpenSymbol"/>
    </w:rPr>
  </w:style>
  <w:style w:type="character" w:customStyle="1" w:styleId="Domylnaczcionkaakapitu1">
    <w:name w:val="Domyślna czcionka akapitu1"/>
    <w:rsid w:val="00FA7D51"/>
  </w:style>
  <w:style w:type="paragraph" w:customStyle="1" w:styleId="Nagwek10">
    <w:name w:val="Nagłówek1"/>
    <w:basedOn w:val="Normalny"/>
    <w:next w:val="Tekstpodstawowy"/>
    <w:rsid w:val="00FA7D5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A7D5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nak0">
    <w:name w:val="Znak"/>
    <w:basedOn w:val="Normalny"/>
    <w:rsid w:val="00FA7D51"/>
    <w:rPr>
      <w:rFonts w:ascii="Arial" w:hAnsi="Arial" w:cs="Arial"/>
      <w:sz w:val="24"/>
      <w:szCs w:val="24"/>
    </w:rPr>
  </w:style>
  <w:style w:type="character" w:customStyle="1" w:styleId="info">
    <w:name w:val="info"/>
    <w:rsid w:val="00FA7D51"/>
  </w:style>
  <w:style w:type="character" w:customStyle="1" w:styleId="hoch">
    <w:name w:val="hoch"/>
    <w:rsid w:val="00FA7D51"/>
  </w:style>
  <w:style w:type="character" w:customStyle="1" w:styleId="cc112-2750eacl">
    <w:name w:val="cc_112-2750ea_cl"/>
    <w:rsid w:val="00FA7D51"/>
  </w:style>
  <w:style w:type="character" w:customStyle="1" w:styleId="cc113-6836eacl">
    <w:name w:val="cc_113-6836ea_cl"/>
    <w:rsid w:val="00FA7D51"/>
  </w:style>
  <w:style w:type="character" w:customStyle="1" w:styleId="cc113-8240eacl">
    <w:name w:val="cc_113-8240ea_cl"/>
    <w:rsid w:val="00FA7D51"/>
  </w:style>
  <w:style w:type="character" w:customStyle="1" w:styleId="bullet">
    <w:name w:val="bullet"/>
    <w:rsid w:val="00FA7D51"/>
  </w:style>
  <w:style w:type="paragraph" w:styleId="Bezodstpw">
    <w:name w:val="No Spacing"/>
    <w:uiPriority w:val="1"/>
    <w:qFormat/>
    <w:rsid w:val="00FA7D51"/>
  </w:style>
  <w:style w:type="character" w:customStyle="1" w:styleId="breadcrumb-leaf">
    <w:name w:val="breadcrumb-leaf"/>
    <w:rsid w:val="00FA7D51"/>
  </w:style>
  <w:style w:type="character" w:customStyle="1" w:styleId="hoch1">
    <w:name w:val="hoch1"/>
    <w:rsid w:val="00FA7D51"/>
    <w:rPr>
      <w:rFonts w:ascii="Verdana" w:hAnsi="Verdana" w:hint="default"/>
      <w:sz w:val="14"/>
      <w:szCs w:val="14"/>
    </w:rPr>
  </w:style>
  <w:style w:type="character" w:customStyle="1" w:styleId="current-selection">
    <w:name w:val="current-selection"/>
    <w:rsid w:val="00FA7D51"/>
  </w:style>
  <w:style w:type="character" w:customStyle="1" w:styleId="a">
    <w:name w:val="_"/>
    <w:rsid w:val="00FA7D51"/>
  </w:style>
  <w:style w:type="character" w:customStyle="1" w:styleId="WW8Num1z0">
    <w:name w:val="WW8Num1z0"/>
    <w:rsid w:val="00FA7D51"/>
    <w:rPr>
      <w:rFonts w:hint="default"/>
    </w:rPr>
  </w:style>
  <w:style w:type="character" w:customStyle="1" w:styleId="WW8Num2z0">
    <w:name w:val="WW8Num2z0"/>
    <w:rsid w:val="00FA7D51"/>
    <w:rPr>
      <w:rFonts w:ascii="Symbol" w:hAnsi="Symbol" w:cs="Symbol" w:hint="default"/>
    </w:rPr>
  </w:style>
  <w:style w:type="character" w:customStyle="1" w:styleId="WW8Num2z1">
    <w:name w:val="WW8Num2z1"/>
    <w:rsid w:val="00FA7D51"/>
    <w:rPr>
      <w:rFonts w:ascii="Courier New" w:hAnsi="Courier New" w:cs="Courier New" w:hint="default"/>
    </w:rPr>
  </w:style>
  <w:style w:type="character" w:customStyle="1" w:styleId="WW8Num2z2">
    <w:name w:val="WW8Num2z2"/>
    <w:rsid w:val="00FA7D51"/>
    <w:rPr>
      <w:rFonts w:ascii="Wingdings" w:hAnsi="Wingdings" w:cs="Wingdings" w:hint="default"/>
    </w:rPr>
  </w:style>
  <w:style w:type="character" w:customStyle="1" w:styleId="WW8Num3z0">
    <w:name w:val="WW8Num3z0"/>
    <w:rsid w:val="00FA7D51"/>
  </w:style>
  <w:style w:type="character" w:customStyle="1" w:styleId="WW8Num3z1">
    <w:name w:val="WW8Num3z1"/>
    <w:rsid w:val="00FA7D51"/>
  </w:style>
  <w:style w:type="character" w:customStyle="1" w:styleId="WW8Num3z2">
    <w:name w:val="WW8Num3z2"/>
    <w:rsid w:val="00FA7D51"/>
  </w:style>
  <w:style w:type="character" w:customStyle="1" w:styleId="WW8Num3z3">
    <w:name w:val="WW8Num3z3"/>
    <w:rsid w:val="00FA7D51"/>
  </w:style>
  <w:style w:type="character" w:customStyle="1" w:styleId="WW8Num3z4">
    <w:name w:val="WW8Num3z4"/>
    <w:rsid w:val="00FA7D51"/>
  </w:style>
  <w:style w:type="character" w:customStyle="1" w:styleId="WW8Num3z5">
    <w:name w:val="WW8Num3z5"/>
    <w:rsid w:val="00FA7D51"/>
  </w:style>
  <w:style w:type="character" w:customStyle="1" w:styleId="WW8Num3z6">
    <w:name w:val="WW8Num3z6"/>
    <w:rsid w:val="00FA7D51"/>
  </w:style>
  <w:style w:type="character" w:customStyle="1" w:styleId="WW8Num3z7">
    <w:name w:val="WW8Num3z7"/>
    <w:rsid w:val="00FA7D51"/>
  </w:style>
  <w:style w:type="character" w:customStyle="1" w:styleId="WW8Num3z8">
    <w:name w:val="WW8Num3z8"/>
    <w:rsid w:val="00FA7D51"/>
  </w:style>
  <w:style w:type="character" w:customStyle="1" w:styleId="WW8Num4z0">
    <w:name w:val="WW8Num4z0"/>
    <w:rsid w:val="00FA7D51"/>
    <w:rPr>
      <w:sz w:val="20"/>
      <w:szCs w:val="20"/>
    </w:rPr>
  </w:style>
  <w:style w:type="character" w:customStyle="1" w:styleId="WW8Num4z1">
    <w:name w:val="WW8Num4z1"/>
    <w:rsid w:val="00FA7D51"/>
  </w:style>
  <w:style w:type="character" w:customStyle="1" w:styleId="WW8Num4z2">
    <w:name w:val="WW8Num4z2"/>
    <w:rsid w:val="00FA7D51"/>
  </w:style>
  <w:style w:type="character" w:customStyle="1" w:styleId="WW8Num4z3">
    <w:name w:val="WW8Num4z3"/>
    <w:rsid w:val="00FA7D51"/>
  </w:style>
  <w:style w:type="character" w:customStyle="1" w:styleId="WW8Num4z4">
    <w:name w:val="WW8Num4z4"/>
    <w:rsid w:val="00FA7D51"/>
  </w:style>
  <w:style w:type="character" w:customStyle="1" w:styleId="WW8Num4z5">
    <w:name w:val="WW8Num4z5"/>
    <w:rsid w:val="00FA7D51"/>
  </w:style>
  <w:style w:type="character" w:customStyle="1" w:styleId="WW8Num4z6">
    <w:name w:val="WW8Num4z6"/>
    <w:rsid w:val="00FA7D51"/>
  </w:style>
  <w:style w:type="character" w:customStyle="1" w:styleId="WW8Num4z7">
    <w:name w:val="WW8Num4z7"/>
    <w:rsid w:val="00FA7D51"/>
  </w:style>
  <w:style w:type="character" w:customStyle="1" w:styleId="WW8Num4z8">
    <w:name w:val="WW8Num4z8"/>
    <w:rsid w:val="00FA7D51"/>
  </w:style>
  <w:style w:type="character" w:customStyle="1" w:styleId="WW8Num5z0">
    <w:name w:val="WW8Num5z0"/>
    <w:rsid w:val="00FA7D51"/>
  </w:style>
  <w:style w:type="character" w:customStyle="1" w:styleId="WW8Num5z1">
    <w:name w:val="WW8Num5z1"/>
    <w:rsid w:val="00FA7D51"/>
  </w:style>
  <w:style w:type="character" w:customStyle="1" w:styleId="WW8Num5z2">
    <w:name w:val="WW8Num5z2"/>
    <w:rsid w:val="00FA7D51"/>
  </w:style>
  <w:style w:type="character" w:customStyle="1" w:styleId="WW8Num5z3">
    <w:name w:val="WW8Num5z3"/>
    <w:rsid w:val="00FA7D51"/>
  </w:style>
  <w:style w:type="character" w:customStyle="1" w:styleId="WW8Num5z4">
    <w:name w:val="WW8Num5z4"/>
    <w:rsid w:val="00FA7D51"/>
  </w:style>
  <w:style w:type="character" w:customStyle="1" w:styleId="WW8Num5z5">
    <w:name w:val="WW8Num5z5"/>
    <w:rsid w:val="00FA7D51"/>
  </w:style>
  <w:style w:type="character" w:customStyle="1" w:styleId="WW8Num5z6">
    <w:name w:val="WW8Num5z6"/>
    <w:rsid w:val="00FA7D51"/>
  </w:style>
  <w:style w:type="character" w:customStyle="1" w:styleId="WW8Num5z7">
    <w:name w:val="WW8Num5z7"/>
    <w:rsid w:val="00FA7D51"/>
  </w:style>
  <w:style w:type="character" w:customStyle="1" w:styleId="WW8Num5z8">
    <w:name w:val="WW8Num5z8"/>
    <w:rsid w:val="00FA7D51"/>
  </w:style>
  <w:style w:type="character" w:customStyle="1" w:styleId="WW8Num6z0">
    <w:name w:val="WW8Num6z0"/>
    <w:rsid w:val="00FA7D51"/>
  </w:style>
  <w:style w:type="character" w:customStyle="1" w:styleId="WW8Num6z1">
    <w:name w:val="WW8Num6z1"/>
    <w:rsid w:val="00FA7D51"/>
  </w:style>
  <w:style w:type="character" w:customStyle="1" w:styleId="WW8Num6z2">
    <w:name w:val="WW8Num6z2"/>
    <w:rsid w:val="00FA7D51"/>
  </w:style>
  <w:style w:type="character" w:customStyle="1" w:styleId="WW8Num6z3">
    <w:name w:val="WW8Num6z3"/>
    <w:rsid w:val="00FA7D51"/>
  </w:style>
  <w:style w:type="character" w:customStyle="1" w:styleId="WW8Num6z4">
    <w:name w:val="WW8Num6z4"/>
    <w:rsid w:val="00FA7D51"/>
  </w:style>
  <w:style w:type="character" w:customStyle="1" w:styleId="WW8Num6z5">
    <w:name w:val="WW8Num6z5"/>
    <w:rsid w:val="00FA7D51"/>
  </w:style>
  <w:style w:type="character" w:customStyle="1" w:styleId="WW8Num6z6">
    <w:name w:val="WW8Num6z6"/>
    <w:rsid w:val="00FA7D51"/>
  </w:style>
  <w:style w:type="character" w:customStyle="1" w:styleId="WW8Num6z7">
    <w:name w:val="WW8Num6z7"/>
    <w:rsid w:val="00FA7D51"/>
  </w:style>
  <w:style w:type="character" w:customStyle="1" w:styleId="WW8Num6z8">
    <w:name w:val="WW8Num6z8"/>
    <w:rsid w:val="00FA7D51"/>
  </w:style>
  <w:style w:type="character" w:customStyle="1" w:styleId="WW8Num7z0">
    <w:name w:val="WW8Num7z0"/>
    <w:rsid w:val="00FA7D51"/>
    <w:rPr>
      <w:sz w:val="20"/>
      <w:szCs w:val="20"/>
    </w:rPr>
  </w:style>
  <w:style w:type="character" w:customStyle="1" w:styleId="WW8Num7z1">
    <w:name w:val="WW8Num7z1"/>
    <w:rsid w:val="00FA7D51"/>
  </w:style>
  <w:style w:type="character" w:customStyle="1" w:styleId="WW8Num7z2">
    <w:name w:val="WW8Num7z2"/>
    <w:rsid w:val="00FA7D51"/>
  </w:style>
  <w:style w:type="character" w:customStyle="1" w:styleId="WW8Num7z3">
    <w:name w:val="WW8Num7z3"/>
    <w:rsid w:val="00FA7D51"/>
  </w:style>
  <w:style w:type="character" w:customStyle="1" w:styleId="WW8Num7z4">
    <w:name w:val="WW8Num7z4"/>
    <w:rsid w:val="00FA7D51"/>
  </w:style>
  <w:style w:type="character" w:customStyle="1" w:styleId="WW8Num7z5">
    <w:name w:val="WW8Num7z5"/>
    <w:rsid w:val="00FA7D51"/>
  </w:style>
  <w:style w:type="character" w:customStyle="1" w:styleId="WW8Num7z6">
    <w:name w:val="WW8Num7z6"/>
    <w:rsid w:val="00FA7D51"/>
  </w:style>
  <w:style w:type="character" w:customStyle="1" w:styleId="WW8Num7z7">
    <w:name w:val="WW8Num7z7"/>
    <w:rsid w:val="00FA7D51"/>
  </w:style>
  <w:style w:type="character" w:customStyle="1" w:styleId="WW8Num7z8">
    <w:name w:val="WW8Num7z8"/>
    <w:rsid w:val="00FA7D51"/>
  </w:style>
  <w:style w:type="character" w:customStyle="1" w:styleId="WW8Num8z0">
    <w:name w:val="WW8Num8z0"/>
    <w:rsid w:val="00FA7D51"/>
    <w:rPr>
      <w:sz w:val="20"/>
      <w:szCs w:val="20"/>
    </w:rPr>
  </w:style>
  <w:style w:type="character" w:customStyle="1" w:styleId="WW8Num8z1">
    <w:name w:val="WW8Num8z1"/>
    <w:rsid w:val="00FA7D51"/>
  </w:style>
  <w:style w:type="character" w:customStyle="1" w:styleId="WW8Num8z2">
    <w:name w:val="WW8Num8z2"/>
    <w:rsid w:val="00FA7D51"/>
  </w:style>
  <w:style w:type="character" w:customStyle="1" w:styleId="WW8Num8z3">
    <w:name w:val="WW8Num8z3"/>
    <w:rsid w:val="00FA7D51"/>
  </w:style>
  <w:style w:type="character" w:customStyle="1" w:styleId="WW8Num8z4">
    <w:name w:val="WW8Num8z4"/>
    <w:rsid w:val="00FA7D51"/>
  </w:style>
  <w:style w:type="character" w:customStyle="1" w:styleId="WW8Num8z5">
    <w:name w:val="WW8Num8z5"/>
    <w:rsid w:val="00FA7D51"/>
  </w:style>
  <w:style w:type="character" w:customStyle="1" w:styleId="WW8Num8z6">
    <w:name w:val="WW8Num8z6"/>
    <w:rsid w:val="00FA7D51"/>
  </w:style>
  <w:style w:type="character" w:customStyle="1" w:styleId="WW8Num8z7">
    <w:name w:val="WW8Num8z7"/>
    <w:rsid w:val="00FA7D51"/>
  </w:style>
  <w:style w:type="character" w:customStyle="1" w:styleId="WW8Num8z8">
    <w:name w:val="WW8Num8z8"/>
    <w:rsid w:val="00FA7D51"/>
  </w:style>
  <w:style w:type="character" w:customStyle="1" w:styleId="WW8Num9z1">
    <w:name w:val="WW8Num9z1"/>
    <w:rsid w:val="00FA7D51"/>
  </w:style>
  <w:style w:type="character" w:customStyle="1" w:styleId="WW8Num9z2">
    <w:name w:val="WW8Num9z2"/>
    <w:rsid w:val="00FA7D51"/>
  </w:style>
  <w:style w:type="character" w:customStyle="1" w:styleId="WW8Num9z3">
    <w:name w:val="WW8Num9z3"/>
    <w:rsid w:val="00FA7D51"/>
  </w:style>
  <w:style w:type="character" w:customStyle="1" w:styleId="WW8Num9z4">
    <w:name w:val="WW8Num9z4"/>
    <w:rsid w:val="00FA7D51"/>
  </w:style>
  <w:style w:type="character" w:customStyle="1" w:styleId="WW8Num9z5">
    <w:name w:val="WW8Num9z5"/>
    <w:rsid w:val="00FA7D51"/>
  </w:style>
  <w:style w:type="character" w:customStyle="1" w:styleId="WW8Num9z6">
    <w:name w:val="WW8Num9z6"/>
    <w:rsid w:val="00FA7D51"/>
  </w:style>
  <w:style w:type="character" w:customStyle="1" w:styleId="WW8Num9z7">
    <w:name w:val="WW8Num9z7"/>
    <w:rsid w:val="00FA7D51"/>
  </w:style>
  <w:style w:type="character" w:customStyle="1" w:styleId="WW8Num9z8">
    <w:name w:val="WW8Num9z8"/>
    <w:rsid w:val="00FA7D51"/>
  </w:style>
  <w:style w:type="character" w:customStyle="1" w:styleId="WW8Num10z0">
    <w:name w:val="WW8Num10z0"/>
    <w:rsid w:val="00FA7D51"/>
  </w:style>
  <w:style w:type="character" w:customStyle="1" w:styleId="WW8Num10z1">
    <w:name w:val="WW8Num10z1"/>
    <w:rsid w:val="00FA7D51"/>
  </w:style>
  <w:style w:type="character" w:customStyle="1" w:styleId="WW8Num10z2">
    <w:name w:val="WW8Num10z2"/>
    <w:rsid w:val="00FA7D51"/>
  </w:style>
  <w:style w:type="character" w:customStyle="1" w:styleId="WW8Num10z3">
    <w:name w:val="WW8Num10z3"/>
    <w:rsid w:val="00FA7D51"/>
  </w:style>
  <w:style w:type="character" w:customStyle="1" w:styleId="WW8Num10z4">
    <w:name w:val="WW8Num10z4"/>
    <w:rsid w:val="00FA7D51"/>
  </w:style>
  <w:style w:type="character" w:customStyle="1" w:styleId="WW8Num10z5">
    <w:name w:val="WW8Num10z5"/>
    <w:rsid w:val="00FA7D51"/>
  </w:style>
  <w:style w:type="character" w:customStyle="1" w:styleId="WW8Num10z6">
    <w:name w:val="WW8Num10z6"/>
    <w:rsid w:val="00FA7D51"/>
  </w:style>
  <w:style w:type="character" w:customStyle="1" w:styleId="WW8Num10z7">
    <w:name w:val="WW8Num10z7"/>
    <w:rsid w:val="00FA7D51"/>
  </w:style>
  <w:style w:type="character" w:customStyle="1" w:styleId="WW8Num10z8">
    <w:name w:val="WW8Num10z8"/>
    <w:rsid w:val="00FA7D51"/>
  </w:style>
  <w:style w:type="character" w:customStyle="1" w:styleId="WW8Num11z0">
    <w:name w:val="WW8Num11z0"/>
    <w:rsid w:val="00FA7D51"/>
  </w:style>
  <w:style w:type="character" w:customStyle="1" w:styleId="WW8Num11z1">
    <w:name w:val="WW8Num11z1"/>
    <w:rsid w:val="00FA7D51"/>
  </w:style>
  <w:style w:type="character" w:customStyle="1" w:styleId="WW8Num11z2">
    <w:name w:val="WW8Num11z2"/>
    <w:rsid w:val="00FA7D51"/>
  </w:style>
  <w:style w:type="character" w:customStyle="1" w:styleId="WW8Num11z3">
    <w:name w:val="WW8Num11z3"/>
    <w:rsid w:val="00FA7D51"/>
  </w:style>
  <w:style w:type="character" w:customStyle="1" w:styleId="WW8Num11z4">
    <w:name w:val="WW8Num11z4"/>
    <w:rsid w:val="00FA7D51"/>
  </w:style>
  <w:style w:type="character" w:customStyle="1" w:styleId="WW8Num11z5">
    <w:name w:val="WW8Num11z5"/>
    <w:rsid w:val="00FA7D51"/>
  </w:style>
  <w:style w:type="character" w:customStyle="1" w:styleId="WW8Num11z6">
    <w:name w:val="WW8Num11z6"/>
    <w:rsid w:val="00FA7D51"/>
  </w:style>
  <w:style w:type="character" w:customStyle="1" w:styleId="WW8Num11z7">
    <w:name w:val="WW8Num11z7"/>
    <w:rsid w:val="00FA7D51"/>
  </w:style>
  <w:style w:type="character" w:customStyle="1" w:styleId="WW8Num11z8">
    <w:name w:val="WW8Num11z8"/>
    <w:rsid w:val="00FA7D51"/>
  </w:style>
  <w:style w:type="character" w:customStyle="1" w:styleId="WW8Num12z0">
    <w:name w:val="WW8Num12z0"/>
    <w:rsid w:val="00FA7D51"/>
  </w:style>
  <w:style w:type="character" w:customStyle="1" w:styleId="WW8Num12z1">
    <w:name w:val="WW8Num12z1"/>
    <w:rsid w:val="00FA7D51"/>
  </w:style>
  <w:style w:type="character" w:customStyle="1" w:styleId="WW8Num12z2">
    <w:name w:val="WW8Num12z2"/>
    <w:rsid w:val="00FA7D51"/>
  </w:style>
  <w:style w:type="character" w:customStyle="1" w:styleId="WW8Num12z3">
    <w:name w:val="WW8Num12z3"/>
    <w:rsid w:val="00FA7D51"/>
  </w:style>
  <w:style w:type="character" w:customStyle="1" w:styleId="WW8Num12z4">
    <w:name w:val="WW8Num12z4"/>
    <w:rsid w:val="00FA7D51"/>
  </w:style>
  <w:style w:type="character" w:customStyle="1" w:styleId="WW8Num12z5">
    <w:name w:val="WW8Num12z5"/>
    <w:rsid w:val="00FA7D51"/>
  </w:style>
  <w:style w:type="character" w:customStyle="1" w:styleId="WW8Num12z6">
    <w:name w:val="WW8Num12z6"/>
    <w:rsid w:val="00FA7D51"/>
  </w:style>
  <w:style w:type="character" w:customStyle="1" w:styleId="WW8Num12z7">
    <w:name w:val="WW8Num12z7"/>
    <w:rsid w:val="00FA7D51"/>
  </w:style>
  <w:style w:type="character" w:customStyle="1" w:styleId="WW8Num12z8">
    <w:name w:val="WW8Num12z8"/>
    <w:rsid w:val="00FA7D51"/>
  </w:style>
  <w:style w:type="character" w:customStyle="1" w:styleId="WW8Num13z0">
    <w:name w:val="WW8Num13z0"/>
    <w:rsid w:val="00FA7D51"/>
    <w:rPr>
      <w:rFonts w:hint="default"/>
    </w:rPr>
  </w:style>
  <w:style w:type="character" w:customStyle="1" w:styleId="WW8Num13z1">
    <w:name w:val="WW8Num13z1"/>
    <w:rsid w:val="00FA7D51"/>
  </w:style>
  <w:style w:type="character" w:customStyle="1" w:styleId="WW8Num13z2">
    <w:name w:val="WW8Num13z2"/>
    <w:rsid w:val="00FA7D51"/>
  </w:style>
  <w:style w:type="character" w:customStyle="1" w:styleId="WW8Num13z3">
    <w:name w:val="WW8Num13z3"/>
    <w:rsid w:val="00FA7D51"/>
  </w:style>
  <w:style w:type="character" w:customStyle="1" w:styleId="WW8Num13z4">
    <w:name w:val="WW8Num13z4"/>
    <w:rsid w:val="00FA7D51"/>
  </w:style>
  <w:style w:type="character" w:customStyle="1" w:styleId="WW8Num13z5">
    <w:name w:val="WW8Num13z5"/>
    <w:rsid w:val="00FA7D51"/>
  </w:style>
  <w:style w:type="character" w:customStyle="1" w:styleId="WW8Num13z6">
    <w:name w:val="WW8Num13z6"/>
    <w:rsid w:val="00FA7D51"/>
  </w:style>
  <w:style w:type="character" w:customStyle="1" w:styleId="WW8Num13z7">
    <w:name w:val="WW8Num13z7"/>
    <w:rsid w:val="00FA7D51"/>
  </w:style>
  <w:style w:type="character" w:customStyle="1" w:styleId="WW8Num13z8">
    <w:name w:val="WW8Num13z8"/>
    <w:rsid w:val="00FA7D51"/>
  </w:style>
  <w:style w:type="character" w:customStyle="1" w:styleId="WW8Num14z0">
    <w:name w:val="WW8Num14z0"/>
    <w:rsid w:val="00FA7D51"/>
  </w:style>
  <w:style w:type="character" w:customStyle="1" w:styleId="WW8Num14z1">
    <w:name w:val="WW8Num14z1"/>
    <w:rsid w:val="00FA7D51"/>
  </w:style>
  <w:style w:type="character" w:customStyle="1" w:styleId="WW8Num14z2">
    <w:name w:val="WW8Num14z2"/>
    <w:rsid w:val="00FA7D51"/>
  </w:style>
  <w:style w:type="character" w:customStyle="1" w:styleId="WW8Num14z3">
    <w:name w:val="WW8Num14z3"/>
    <w:rsid w:val="00FA7D51"/>
  </w:style>
  <w:style w:type="character" w:customStyle="1" w:styleId="WW8Num14z4">
    <w:name w:val="WW8Num14z4"/>
    <w:rsid w:val="00FA7D51"/>
  </w:style>
  <w:style w:type="character" w:customStyle="1" w:styleId="WW8Num14z5">
    <w:name w:val="WW8Num14z5"/>
    <w:rsid w:val="00FA7D51"/>
  </w:style>
  <w:style w:type="character" w:customStyle="1" w:styleId="WW8Num14z6">
    <w:name w:val="WW8Num14z6"/>
    <w:rsid w:val="00FA7D51"/>
  </w:style>
  <w:style w:type="character" w:customStyle="1" w:styleId="WW8Num14z7">
    <w:name w:val="WW8Num14z7"/>
    <w:rsid w:val="00FA7D51"/>
  </w:style>
  <w:style w:type="character" w:customStyle="1" w:styleId="WW8Num14z8">
    <w:name w:val="WW8Num14z8"/>
    <w:rsid w:val="00FA7D51"/>
  </w:style>
  <w:style w:type="character" w:customStyle="1" w:styleId="WW8Num15z0">
    <w:name w:val="WW8Num15z0"/>
    <w:rsid w:val="00FA7D51"/>
  </w:style>
  <w:style w:type="character" w:customStyle="1" w:styleId="WW8Num15z1">
    <w:name w:val="WW8Num15z1"/>
    <w:rsid w:val="00FA7D51"/>
  </w:style>
  <w:style w:type="character" w:customStyle="1" w:styleId="WW8Num15z2">
    <w:name w:val="WW8Num15z2"/>
    <w:rsid w:val="00FA7D51"/>
  </w:style>
  <w:style w:type="character" w:customStyle="1" w:styleId="WW8Num15z3">
    <w:name w:val="WW8Num15z3"/>
    <w:rsid w:val="00FA7D51"/>
  </w:style>
  <w:style w:type="character" w:customStyle="1" w:styleId="WW8Num15z4">
    <w:name w:val="WW8Num15z4"/>
    <w:rsid w:val="00FA7D51"/>
  </w:style>
  <w:style w:type="character" w:customStyle="1" w:styleId="WW8Num15z5">
    <w:name w:val="WW8Num15z5"/>
    <w:rsid w:val="00FA7D51"/>
  </w:style>
  <w:style w:type="character" w:customStyle="1" w:styleId="WW8Num15z6">
    <w:name w:val="WW8Num15z6"/>
    <w:rsid w:val="00FA7D51"/>
  </w:style>
  <w:style w:type="character" w:customStyle="1" w:styleId="WW8Num15z7">
    <w:name w:val="WW8Num15z7"/>
    <w:rsid w:val="00FA7D51"/>
  </w:style>
  <w:style w:type="character" w:customStyle="1" w:styleId="WW8Num15z8">
    <w:name w:val="WW8Num15z8"/>
    <w:rsid w:val="00FA7D51"/>
  </w:style>
  <w:style w:type="character" w:customStyle="1" w:styleId="WW8Num16z0">
    <w:name w:val="WW8Num16z0"/>
    <w:rsid w:val="00FA7D51"/>
  </w:style>
  <w:style w:type="character" w:customStyle="1" w:styleId="WW8Num16z1">
    <w:name w:val="WW8Num16z1"/>
    <w:rsid w:val="00FA7D51"/>
  </w:style>
  <w:style w:type="character" w:customStyle="1" w:styleId="WW8Num16z2">
    <w:name w:val="WW8Num16z2"/>
    <w:rsid w:val="00FA7D51"/>
  </w:style>
  <w:style w:type="character" w:customStyle="1" w:styleId="WW8Num16z3">
    <w:name w:val="WW8Num16z3"/>
    <w:rsid w:val="00FA7D51"/>
  </w:style>
  <w:style w:type="character" w:customStyle="1" w:styleId="WW8Num16z4">
    <w:name w:val="WW8Num16z4"/>
    <w:rsid w:val="00FA7D51"/>
  </w:style>
  <w:style w:type="character" w:customStyle="1" w:styleId="WW8Num16z5">
    <w:name w:val="WW8Num16z5"/>
    <w:rsid w:val="00FA7D51"/>
  </w:style>
  <w:style w:type="character" w:customStyle="1" w:styleId="WW8Num16z6">
    <w:name w:val="WW8Num16z6"/>
    <w:rsid w:val="00FA7D51"/>
  </w:style>
  <w:style w:type="character" w:customStyle="1" w:styleId="WW8Num16z7">
    <w:name w:val="WW8Num16z7"/>
    <w:rsid w:val="00FA7D51"/>
  </w:style>
  <w:style w:type="character" w:customStyle="1" w:styleId="WW8Num16z8">
    <w:name w:val="WW8Num16z8"/>
    <w:rsid w:val="00FA7D51"/>
  </w:style>
  <w:style w:type="character" w:customStyle="1" w:styleId="WW8Num17z0">
    <w:name w:val="WW8Num17z0"/>
    <w:rsid w:val="00FA7D51"/>
    <w:rPr>
      <w:rFonts w:ascii="Symbol" w:hAnsi="Symbol" w:cs="Symbol" w:hint="default"/>
      <w:color w:val="auto"/>
    </w:rPr>
  </w:style>
  <w:style w:type="character" w:customStyle="1" w:styleId="WW8Num18z0">
    <w:name w:val="WW8Num18z0"/>
    <w:rsid w:val="00FA7D51"/>
  </w:style>
  <w:style w:type="character" w:customStyle="1" w:styleId="WW8Num18z1">
    <w:name w:val="WW8Num18z1"/>
    <w:rsid w:val="00FA7D51"/>
  </w:style>
  <w:style w:type="character" w:customStyle="1" w:styleId="WW8Num18z2">
    <w:name w:val="WW8Num18z2"/>
    <w:rsid w:val="00FA7D51"/>
  </w:style>
  <w:style w:type="character" w:customStyle="1" w:styleId="WW8Num18z3">
    <w:name w:val="WW8Num18z3"/>
    <w:rsid w:val="00FA7D51"/>
  </w:style>
  <w:style w:type="character" w:customStyle="1" w:styleId="WW8Num18z4">
    <w:name w:val="WW8Num18z4"/>
    <w:rsid w:val="00FA7D51"/>
  </w:style>
  <w:style w:type="character" w:customStyle="1" w:styleId="WW8Num18z5">
    <w:name w:val="WW8Num18z5"/>
    <w:rsid w:val="00FA7D51"/>
  </w:style>
  <w:style w:type="character" w:customStyle="1" w:styleId="WW8Num18z6">
    <w:name w:val="WW8Num18z6"/>
    <w:rsid w:val="00FA7D51"/>
  </w:style>
  <w:style w:type="character" w:customStyle="1" w:styleId="WW8Num18z7">
    <w:name w:val="WW8Num18z7"/>
    <w:rsid w:val="00FA7D51"/>
  </w:style>
  <w:style w:type="character" w:customStyle="1" w:styleId="WW8Num18z8">
    <w:name w:val="WW8Num18z8"/>
    <w:rsid w:val="00FA7D51"/>
  </w:style>
  <w:style w:type="character" w:customStyle="1" w:styleId="WW8Num19z0">
    <w:name w:val="WW8Num19z0"/>
    <w:rsid w:val="00FA7D51"/>
  </w:style>
  <w:style w:type="character" w:customStyle="1" w:styleId="WW8Num19z1">
    <w:name w:val="WW8Num19z1"/>
    <w:rsid w:val="00FA7D51"/>
  </w:style>
  <w:style w:type="character" w:customStyle="1" w:styleId="WW8Num19z2">
    <w:name w:val="WW8Num19z2"/>
    <w:rsid w:val="00FA7D51"/>
  </w:style>
  <w:style w:type="character" w:customStyle="1" w:styleId="WW8Num19z3">
    <w:name w:val="WW8Num19z3"/>
    <w:rsid w:val="00FA7D51"/>
  </w:style>
  <w:style w:type="character" w:customStyle="1" w:styleId="WW8Num19z4">
    <w:name w:val="WW8Num19z4"/>
    <w:rsid w:val="00FA7D51"/>
  </w:style>
  <w:style w:type="character" w:customStyle="1" w:styleId="WW8Num19z5">
    <w:name w:val="WW8Num19z5"/>
    <w:rsid w:val="00FA7D51"/>
  </w:style>
  <w:style w:type="character" w:customStyle="1" w:styleId="WW8Num19z6">
    <w:name w:val="WW8Num19z6"/>
    <w:rsid w:val="00FA7D51"/>
  </w:style>
  <w:style w:type="character" w:customStyle="1" w:styleId="WW8Num19z7">
    <w:name w:val="WW8Num19z7"/>
    <w:rsid w:val="00FA7D51"/>
  </w:style>
  <w:style w:type="character" w:customStyle="1" w:styleId="WW8Num19z8">
    <w:name w:val="WW8Num19z8"/>
    <w:rsid w:val="00FA7D51"/>
  </w:style>
  <w:style w:type="character" w:customStyle="1" w:styleId="WW8Num20z0">
    <w:name w:val="WW8Num20z0"/>
    <w:rsid w:val="00FA7D51"/>
  </w:style>
  <w:style w:type="character" w:customStyle="1" w:styleId="WW8Num20z1">
    <w:name w:val="WW8Num20z1"/>
    <w:rsid w:val="00FA7D51"/>
  </w:style>
  <w:style w:type="character" w:customStyle="1" w:styleId="WW8Num20z2">
    <w:name w:val="WW8Num20z2"/>
    <w:rsid w:val="00FA7D51"/>
  </w:style>
  <w:style w:type="character" w:customStyle="1" w:styleId="WW8Num20z3">
    <w:name w:val="WW8Num20z3"/>
    <w:rsid w:val="00FA7D51"/>
  </w:style>
  <w:style w:type="character" w:customStyle="1" w:styleId="WW8Num20z4">
    <w:name w:val="WW8Num20z4"/>
    <w:rsid w:val="00FA7D51"/>
  </w:style>
  <w:style w:type="character" w:customStyle="1" w:styleId="WW8Num20z5">
    <w:name w:val="WW8Num20z5"/>
    <w:rsid w:val="00FA7D51"/>
  </w:style>
  <w:style w:type="character" w:customStyle="1" w:styleId="WW8Num20z6">
    <w:name w:val="WW8Num20z6"/>
    <w:rsid w:val="00FA7D51"/>
  </w:style>
  <w:style w:type="character" w:customStyle="1" w:styleId="WW8Num20z7">
    <w:name w:val="WW8Num20z7"/>
    <w:rsid w:val="00FA7D51"/>
  </w:style>
  <w:style w:type="character" w:customStyle="1" w:styleId="WW8Num20z8">
    <w:name w:val="WW8Num20z8"/>
    <w:rsid w:val="00FA7D51"/>
  </w:style>
  <w:style w:type="character" w:customStyle="1" w:styleId="WW8Num21z0">
    <w:name w:val="WW8Num21z0"/>
    <w:rsid w:val="00FA7D51"/>
  </w:style>
  <w:style w:type="character" w:customStyle="1" w:styleId="WW8Num21z1">
    <w:name w:val="WW8Num21z1"/>
    <w:rsid w:val="00FA7D51"/>
  </w:style>
  <w:style w:type="character" w:customStyle="1" w:styleId="WW8Num21z2">
    <w:name w:val="WW8Num21z2"/>
    <w:rsid w:val="00FA7D51"/>
  </w:style>
  <w:style w:type="character" w:customStyle="1" w:styleId="WW8Num21z3">
    <w:name w:val="WW8Num21z3"/>
    <w:rsid w:val="00FA7D51"/>
  </w:style>
  <w:style w:type="character" w:customStyle="1" w:styleId="WW8Num21z4">
    <w:name w:val="WW8Num21z4"/>
    <w:rsid w:val="00FA7D51"/>
  </w:style>
  <w:style w:type="character" w:customStyle="1" w:styleId="WW8Num21z5">
    <w:name w:val="WW8Num21z5"/>
    <w:rsid w:val="00FA7D51"/>
  </w:style>
  <w:style w:type="character" w:customStyle="1" w:styleId="WW8Num21z6">
    <w:name w:val="WW8Num21z6"/>
    <w:rsid w:val="00FA7D51"/>
  </w:style>
  <w:style w:type="character" w:customStyle="1" w:styleId="WW8Num21z7">
    <w:name w:val="WW8Num21z7"/>
    <w:rsid w:val="00FA7D51"/>
  </w:style>
  <w:style w:type="character" w:customStyle="1" w:styleId="WW8Num21z8">
    <w:name w:val="WW8Num21z8"/>
    <w:rsid w:val="00FA7D51"/>
  </w:style>
  <w:style w:type="character" w:customStyle="1" w:styleId="WW8Num22z0">
    <w:name w:val="WW8Num22z0"/>
    <w:rsid w:val="00FA7D51"/>
    <w:rPr>
      <w:sz w:val="20"/>
      <w:szCs w:val="20"/>
    </w:rPr>
  </w:style>
  <w:style w:type="character" w:customStyle="1" w:styleId="WW8Num22z1">
    <w:name w:val="WW8Num22z1"/>
    <w:rsid w:val="00FA7D51"/>
  </w:style>
  <w:style w:type="character" w:customStyle="1" w:styleId="WW8Num22z2">
    <w:name w:val="WW8Num22z2"/>
    <w:rsid w:val="00FA7D51"/>
  </w:style>
  <w:style w:type="character" w:customStyle="1" w:styleId="WW8Num22z3">
    <w:name w:val="WW8Num22z3"/>
    <w:rsid w:val="00FA7D51"/>
  </w:style>
  <w:style w:type="character" w:customStyle="1" w:styleId="WW8Num22z4">
    <w:name w:val="WW8Num22z4"/>
    <w:rsid w:val="00FA7D51"/>
  </w:style>
  <w:style w:type="character" w:customStyle="1" w:styleId="WW8Num22z5">
    <w:name w:val="WW8Num22z5"/>
    <w:rsid w:val="00FA7D51"/>
  </w:style>
  <w:style w:type="character" w:customStyle="1" w:styleId="WW8Num22z6">
    <w:name w:val="WW8Num22z6"/>
    <w:rsid w:val="00FA7D51"/>
  </w:style>
  <w:style w:type="character" w:customStyle="1" w:styleId="WW8Num22z7">
    <w:name w:val="WW8Num22z7"/>
    <w:rsid w:val="00FA7D51"/>
  </w:style>
  <w:style w:type="character" w:customStyle="1" w:styleId="WW8Num22z8">
    <w:name w:val="WW8Num22z8"/>
    <w:rsid w:val="00FA7D51"/>
  </w:style>
  <w:style w:type="character" w:customStyle="1" w:styleId="WW8Num23z0">
    <w:name w:val="WW8Num23z0"/>
    <w:rsid w:val="00FA7D51"/>
  </w:style>
  <w:style w:type="character" w:customStyle="1" w:styleId="WW8Num23z1">
    <w:name w:val="WW8Num23z1"/>
    <w:rsid w:val="00FA7D51"/>
  </w:style>
  <w:style w:type="character" w:customStyle="1" w:styleId="WW8Num23z2">
    <w:name w:val="WW8Num23z2"/>
    <w:rsid w:val="00FA7D51"/>
  </w:style>
  <w:style w:type="character" w:customStyle="1" w:styleId="WW8Num23z3">
    <w:name w:val="WW8Num23z3"/>
    <w:rsid w:val="00FA7D51"/>
  </w:style>
  <w:style w:type="character" w:customStyle="1" w:styleId="WW8Num23z4">
    <w:name w:val="WW8Num23z4"/>
    <w:rsid w:val="00FA7D51"/>
  </w:style>
  <w:style w:type="character" w:customStyle="1" w:styleId="WW8Num23z5">
    <w:name w:val="WW8Num23z5"/>
    <w:rsid w:val="00FA7D51"/>
  </w:style>
  <w:style w:type="character" w:customStyle="1" w:styleId="WW8Num23z6">
    <w:name w:val="WW8Num23z6"/>
    <w:rsid w:val="00FA7D51"/>
  </w:style>
  <w:style w:type="character" w:customStyle="1" w:styleId="WW8Num23z7">
    <w:name w:val="WW8Num23z7"/>
    <w:rsid w:val="00FA7D51"/>
  </w:style>
  <w:style w:type="character" w:customStyle="1" w:styleId="WW8Num23z8">
    <w:name w:val="WW8Num23z8"/>
    <w:rsid w:val="00FA7D51"/>
  </w:style>
  <w:style w:type="character" w:customStyle="1" w:styleId="WW8Num24z0">
    <w:name w:val="WW8Num24z0"/>
    <w:rsid w:val="00FA7D51"/>
    <w:rPr>
      <w:sz w:val="20"/>
      <w:szCs w:val="20"/>
    </w:rPr>
  </w:style>
  <w:style w:type="character" w:customStyle="1" w:styleId="WW8Num24z1">
    <w:name w:val="WW8Num24z1"/>
    <w:rsid w:val="00FA7D51"/>
  </w:style>
  <w:style w:type="character" w:customStyle="1" w:styleId="WW8Num24z2">
    <w:name w:val="WW8Num24z2"/>
    <w:rsid w:val="00FA7D51"/>
  </w:style>
  <w:style w:type="character" w:customStyle="1" w:styleId="WW8Num24z3">
    <w:name w:val="WW8Num24z3"/>
    <w:rsid w:val="00FA7D51"/>
  </w:style>
  <w:style w:type="character" w:customStyle="1" w:styleId="WW8Num24z4">
    <w:name w:val="WW8Num24z4"/>
    <w:rsid w:val="00FA7D51"/>
  </w:style>
  <w:style w:type="character" w:customStyle="1" w:styleId="WW8Num24z5">
    <w:name w:val="WW8Num24z5"/>
    <w:rsid w:val="00FA7D51"/>
  </w:style>
  <w:style w:type="character" w:customStyle="1" w:styleId="WW8Num24z6">
    <w:name w:val="WW8Num24z6"/>
    <w:rsid w:val="00FA7D51"/>
  </w:style>
  <w:style w:type="character" w:customStyle="1" w:styleId="WW8Num24z7">
    <w:name w:val="WW8Num24z7"/>
    <w:rsid w:val="00FA7D51"/>
  </w:style>
  <w:style w:type="character" w:customStyle="1" w:styleId="WW8Num24z8">
    <w:name w:val="WW8Num24z8"/>
    <w:rsid w:val="00FA7D51"/>
  </w:style>
  <w:style w:type="character" w:customStyle="1" w:styleId="WW8Num25z0">
    <w:name w:val="WW8Num25z0"/>
    <w:rsid w:val="00FA7D51"/>
  </w:style>
  <w:style w:type="character" w:customStyle="1" w:styleId="WW8Num25z1">
    <w:name w:val="WW8Num25z1"/>
    <w:rsid w:val="00FA7D51"/>
  </w:style>
  <w:style w:type="character" w:customStyle="1" w:styleId="WW8Num25z2">
    <w:name w:val="WW8Num25z2"/>
    <w:rsid w:val="00FA7D51"/>
  </w:style>
  <w:style w:type="character" w:customStyle="1" w:styleId="WW8Num25z3">
    <w:name w:val="WW8Num25z3"/>
    <w:rsid w:val="00FA7D51"/>
  </w:style>
  <w:style w:type="character" w:customStyle="1" w:styleId="WW8Num25z4">
    <w:name w:val="WW8Num25z4"/>
    <w:rsid w:val="00FA7D51"/>
  </w:style>
  <w:style w:type="character" w:customStyle="1" w:styleId="WW8Num25z5">
    <w:name w:val="WW8Num25z5"/>
    <w:rsid w:val="00FA7D51"/>
  </w:style>
  <w:style w:type="character" w:customStyle="1" w:styleId="WW8Num25z6">
    <w:name w:val="WW8Num25z6"/>
    <w:rsid w:val="00FA7D51"/>
  </w:style>
  <w:style w:type="character" w:customStyle="1" w:styleId="WW8Num25z7">
    <w:name w:val="WW8Num25z7"/>
    <w:rsid w:val="00FA7D51"/>
  </w:style>
  <w:style w:type="character" w:customStyle="1" w:styleId="WW8Num25z8">
    <w:name w:val="WW8Num25z8"/>
    <w:rsid w:val="00FA7D51"/>
  </w:style>
  <w:style w:type="character" w:customStyle="1" w:styleId="WW8Num26z0">
    <w:name w:val="WW8Num26z0"/>
    <w:rsid w:val="00FA7D51"/>
    <w:rPr>
      <w:rFonts w:hint="default"/>
    </w:rPr>
  </w:style>
  <w:style w:type="character" w:customStyle="1" w:styleId="WW8Num26z1">
    <w:name w:val="WW8Num26z1"/>
    <w:rsid w:val="00FA7D51"/>
  </w:style>
  <w:style w:type="character" w:customStyle="1" w:styleId="WW8Num26z2">
    <w:name w:val="WW8Num26z2"/>
    <w:rsid w:val="00FA7D51"/>
  </w:style>
  <w:style w:type="character" w:customStyle="1" w:styleId="WW8Num26z3">
    <w:name w:val="WW8Num26z3"/>
    <w:rsid w:val="00FA7D51"/>
  </w:style>
  <w:style w:type="character" w:customStyle="1" w:styleId="WW8Num26z4">
    <w:name w:val="WW8Num26z4"/>
    <w:rsid w:val="00FA7D51"/>
  </w:style>
  <w:style w:type="character" w:customStyle="1" w:styleId="WW8Num26z5">
    <w:name w:val="WW8Num26z5"/>
    <w:rsid w:val="00FA7D51"/>
  </w:style>
  <w:style w:type="character" w:customStyle="1" w:styleId="WW8Num26z6">
    <w:name w:val="WW8Num26z6"/>
    <w:rsid w:val="00FA7D51"/>
  </w:style>
  <w:style w:type="character" w:customStyle="1" w:styleId="WW8Num26z7">
    <w:name w:val="WW8Num26z7"/>
    <w:rsid w:val="00FA7D51"/>
  </w:style>
  <w:style w:type="character" w:customStyle="1" w:styleId="WW8Num26z8">
    <w:name w:val="WW8Num26z8"/>
    <w:rsid w:val="00FA7D51"/>
  </w:style>
  <w:style w:type="character" w:customStyle="1" w:styleId="WW8Num27z0">
    <w:name w:val="WW8Num27z0"/>
    <w:rsid w:val="00FA7D51"/>
  </w:style>
  <w:style w:type="character" w:customStyle="1" w:styleId="WW8Num27z1">
    <w:name w:val="WW8Num27z1"/>
    <w:rsid w:val="00FA7D51"/>
  </w:style>
  <w:style w:type="character" w:customStyle="1" w:styleId="WW8Num27z2">
    <w:name w:val="WW8Num27z2"/>
    <w:rsid w:val="00FA7D51"/>
  </w:style>
  <w:style w:type="character" w:customStyle="1" w:styleId="WW8Num27z3">
    <w:name w:val="WW8Num27z3"/>
    <w:rsid w:val="00FA7D51"/>
  </w:style>
  <w:style w:type="character" w:customStyle="1" w:styleId="WW8Num27z4">
    <w:name w:val="WW8Num27z4"/>
    <w:rsid w:val="00FA7D51"/>
  </w:style>
  <w:style w:type="character" w:customStyle="1" w:styleId="WW8Num27z5">
    <w:name w:val="WW8Num27z5"/>
    <w:rsid w:val="00FA7D51"/>
  </w:style>
  <w:style w:type="character" w:customStyle="1" w:styleId="WW8Num27z6">
    <w:name w:val="WW8Num27z6"/>
    <w:rsid w:val="00FA7D51"/>
  </w:style>
  <w:style w:type="character" w:customStyle="1" w:styleId="WW8Num27z7">
    <w:name w:val="WW8Num27z7"/>
    <w:rsid w:val="00FA7D51"/>
  </w:style>
  <w:style w:type="character" w:customStyle="1" w:styleId="WW8Num27z8">
    <w:name w:val="WW8Num27z8"/>
    <w:rsid w:val="00FA7D51"/>
  </w:style>
  <w:style w:type="character" w:customStyle="1" w:styleId="WW8Num28z0">
    <w:name w:val="WW8Num28z0"/>
    <w:rsid w:val="00FA7D51"/>
    <w:rPr>
      <w:sz w:val="20"/>
      <w:szCs w:val="20"/>
    </w:rPr>
  </w:style>
  <w:style w:type="character" w:customStyle="1" w:styleId="WW8Num28z1">
    <w:name w:val="WW8Num28z1"/>
    <w:rsid w:val="00FA7D51"/>
  </w:style>
  <w:style w:type="character" w:customStyle="1" w:styleId="WW8Num28z2">
    <w:name w:val="WW8Num28z2"/>
    <w:rsid w:val="00FA7D51"/>
  </w:style>
  <w:style w:type="character" w:customStyle="1" w:styleId="WW8Num28z3">
    <w:name w:val="WW8Num28z3"/>
    <w:rsid w:val="00FA7D51"/>
  </w:style>
  <w:style w:type="character" w:customStyle="1" w:styleId="WW8Num28z4">
    <w:name w:val="WW8Num28z4"/>
    <w:rsid w:val="00FA7D51"/>
  </w:style>
  <w:style w:type="character" w:customStyle="1" w:styleId="WW8Num28z5">
    <w:name w:val="WW8Num28z5"/>
    <w:rsid w:val="00FA7D51"/>
  </w:style>
  <w:style w:type="character" w:customStyle="1" w:styleId="WW8Num28z6">
    <w:name w:val="WW8Num28z6"/>
    <w:rsid w:val="00FA7D51"/>
  </w:style>
  <w:style w:type="character" w:customStyle="1" w:styleId="WW8Num28z7">
    <w:name w:val="WW8Num28z7"/>
    <w:rsid w:val="00FA7D51"/>
  </w:style>
  <w:style w:type="character" w:customStyle="1" w:styleId="WW8Num28z8">
    <w:name w:val="WW8Num28z8"/>
    <w:rsid w:val="00FA7D51"/>
  </w:style>
  <w:style w:type="character" w:customStyle="1" w:styleId="WW8Num29z0">
    <w:name w:val="WW8Num29z0"/>
    <w:rsid w:val="00FA7D51"/>
    <w:rPr>
      <w:sz w:val="20"/>
      <w:szCs w:val="20"/>
    </w:rPr>
  </w:style>
  <w:style w:type="character" w:customStyle="1" w:styleId="WW8Num29z1">
    <w:name w:val="WW8Num29z1"/>
    <w:rsid w:val="00FA7D51"/>
  </w:style>
  <w:style w:type="character" w:customStyle="1" w:styleId="WW8Num29z2">
    <w:name w:val="WW8Num29z2"/>
    <w:rsid w:val="00FA7D51"/>
  </w:style>
  <w:style w:type="character" w:customStyle="1" w:styleId="WW8Num29z3">
    <w:name w:val="WW8Num29z3"/>
    <w:rsid w:val="00FA7D51"/>
  </w:style>
  <w:style w:type="character" w:customStyle="1" w:styleId="WW8Num29z4">
    <w:name w:val="WW8Num29z4"/>
    <w:rsid w:val="00FA7D51"/>
  </w:style>
  <w:style w:type="character" w:customStyle="1" w:styleId="WW8Num29z5">
    <w:name w:val="WW8Num29z5"/>
    <w:rsid w:val="00FA7D51"/>
  </w:style>
  <w:style w:type="character" w:customStyle="1" w:styleId="WW8Num29z6">
    <w:name w:val="WW8Num29z6"/>
    <w:rsid w:val="00FA7D51"/>
  </w:style>
  <w:style w:type="character" w:customStyle="1" w:styleId="WW8Num29z7">
    <w:name w:val="WW8Num29z7"/>
    <w:rsid w:val="00FA7D51"/>
  </w:style>
  <w:style w:type="character" w:customStyle="1" w:styleId="WW8Num29z8">
    <w:name w:val="WW8Num29z8"/>
    <w:rsid w:val="00FA7D51"/>
  </w:style>
  <w:style w:type="character" w:customStyle="1" w:styleId="WW8Num30z0">
    <w:name w:val="WW8Num30z0"/>
    <w:rsid w:val="00FA7D51"/>
  </w:style>
  <w:style w:type="character" w:customStyle="1" w:styleId="WW8Num30z1">
    <w:name w:val="WW8Num30z1"/>
    <w:rsid w:val="00FA7D51"/>
  </w:style>
  <w:style w:type="character" w:customStyle="1" w:styleId="WW8Num30z2">
    <w:name w:val="WW8Num30z2"/>
    <w:rsid w:val="00FA7D51"/>
  </w:style>
  <w:style w:type="character" w:customStyle="1" w:styleId="WW8Num30z3">
    <w:name w:val="WW8Num30z3"/>
    <w:rsid w:val="00FA7D51"/>
  </w:style>
  <w:style w:type="character" w:customStyle="1" w:styleId="WW8Num30z4">
    <w:name w:val="WW8Num30z4"/>
    <w:rsid w:val="00FA7D51"/>
  </w:style>
  <w:style w:type="character" w:customStyle="1" w:styleId="WW8Num30z5">
    <w:name w:val="WW8Num30z5"/>
    <w:rsid w:val="00FA7D51"/>
  </w:style>
  <w:style w:type="character" w:customStyle="1" w:styleId="WW8Num30z6">
    <w:name w:val="WW8Num30z6"/>
    <w:rsid w:val="00FA7D51"/>
  </w:style>
  <w:style w:type="character" w:customStyle="1" w:styleId="WW8Num30z7">
    <w:name w:val="WW8Num30z7"/>
    <w:rsid w:val="00FA7D51"/>
  </w:style>
  <w:style w:type="character" w:customStyle="1" w:styleId="WW8Num30z8">
    <w:name w:val="WW8Num30z8"/>
    <w:rsid w:val="00FA7D51"/>
  </w:style>
  <w:style w:type="character" w:customStyle="1" w:styleId="WW8Num31z0">
    <w:name w:val="WW8Num31z0"/>
    <w:rsid w:val="00FA7D51"/>
  </w:style>
  <w:style w:type="character" w:customStyle="1" w:styleId="WW8Num31z1">
    <w:name w:val="WW8Num31z1"/>
    <w:rsid w:val="00FA7D51"/>
  </w:style>
  <w:style w:type="character" w:customStyle="1" w:styleId="WW8Num31z2">
    <w:name w:val="WW8Num31z2"/>
    <w:rsid w:val="00FA7D51"/>
  </w:style>
  <w:style w:type="character" w:customStyle="1" w:styleId="WW8Num31z3">
    <w:name w:val="WW8Num31z3"/>
    <w:rsid w:val="00FA7D51"/>
  </w:style>
  <w:style w:type="character" w:customStyle="1" w:styleId="WW8Num31z4">
    <w:name w:val="WW8Num31z4"/>
    <w:rsid w:val="00FA7D51"/>
  </w:style>
  <w:style w:type="character" w:customStyle="1" w:styleId="WW8Num31z5">
    <w:name w:val="WW8Num31z5"/>
    <w:rsid w:val="00FA7D51"/>
  </w:style>
  <w:style w:type="character" w:customStyle="1" w:styleId="WW8Num31z6">
    <w:name w:val="WW8Num31z6"/>
    <w:rsid w:val="00FA7D51"/>
  </w:style>
  <w:style w:type="character" w:customStyle="1" w:styleId="WW8Num31z7">
    <w:name w:val="WW8Num31z7"/>
    <w:rsid w:val="00FA7D51"/>
  </w:style>
  <w:style w:type="character" w:customStyle="1" w:styleId="WW8Num31z8">
    <w:name w:val="WW8Num31z8"/>
    <w:rsid w:val="00FA7D51"/>
  </w:style>
  <w:style w:type="character" w:customStyle="1" w:styleId="WW8Num32z0">
    <w:name w:val="WW8Num32z0"/>
    <w:rsid w:val="00FA7D51"/>
  </w:style>
  <w:style w:type="character" w:customStyle="1" w:styleId="WW8Num32z1">
    <w:name w:val="WW8Num32z1"/>
    <w:rsid w:val="00FA7D51"/>
  </w:style>
  <w:style w:type="character" w:customStyle="1" w:styleId="WW8Num32z2">
    <w:name w:val="WW8Num32z2"/>
    <w:rsid w:val="00FA7D51"/>
  </w:style>
  <w:style w:type="character" w:customStyle="1" w:styleId="WW8Num32z3">
    <w:name w:val="WW8Num32z3"/>
    <w:rsid w:val="00FA7D51"/>
  </w:style>
  <w:style w:type="character" w:customStyle="1" w:styleId="WW8Num32z4">
    <w:name w:val="WW8Num32z4"/>
    <w:rsid w:val="00FA7D51"/>
  </w:style>
  <w:style w:type="character" w:customStyle="1" w:styleId="WW8Num32z5">
    <w:name w:val="WW8Num32z5"/>
    <w:rsid w:val="00FA7D51"/>
  </w:style>
  <w:style w:type="character" w:customStyle="1" w:styleId="WW8Num32z6">
    <w:name w:val="WW8Num32z6"/>
    <w:rsid w:val="00FA7D51"/>
  </w:style>
  <w:style w:type="character" w:customStyle="1" w:styleId="WW8Num32z7">
    <w:name w:val="WW8Num32z7"/>
    <w:rsid w:val="00FA7D51"/>
  </w:style>
  <w:style w:type="character" w:customStyle="1" w:styleId="WW8Num32z8">
    <w:name w:val="WW8Num32z8"/>
    <w:rsid w:val="00FA7D51"/>
  </w:style>
  <w:style w:type="character" w:customStyle="1" w:styleId="WW8Num33z0">
    <w:name w:val="WW8Num33z0"/>
    <w:rsid w:val="00FA7D51"/>
    <w:rPr>
      <w:sz w:val="20"/>
      <w:szCs w:val="20"/>
    </w:rPr>
  </w:style>
  <w:style w:type="character" w:customStyle="1" w:styleId="WW8Num33z1">
    <w:name w:val="WW8Num33z1"/>
    <w:rsid w:val="00FA7D51"/>
  </w:style>
  <w:style w:type="character" w:customStyle="1" w:styleId="WW8Num33z2">
    <w:name w:val="WW8Num33z2"/>
    <w:rsid w:val="00FA7D51"/>
  </w:style>
  <w:style w:type="character" w:customStyle="1" w:styleId="WW8Num33z3">
    <w:name w:val="WW8Num33z3"/>
    <w:rsid w:val="00FA7D51"/>
  </w:style>
  <w:style w:type="character" w:customStyle="1" w:styleId="WW8Num33z4">
    <w:name w:val="WW8Num33z4"/>
    <w:rsid w:val="00FA7D51"/>
  </w:style>
  <w:style w:type="character" w:customStyle="1" w:styleId="WW8Num33z5">
    <w:name w:val="WW8Num33z5"/>
    <w:rsid w:val="00FA7D51"/>
  </w:style>
  <w:style w:type="character" w:customStyle="1" w:styleId="WW8Num33z6">
    <w:name w:val="WW8Num33z6"/>
    <w:rsid w:val="00FA7D51"/>
  </w:style>
  <w:style w:type="character" w:customStyle="1" w:styleId="WW8Num33z7">
    <w:name w:val="WW8Num33z7"/>
    <w:rsid w:val="00FA7D51"/>
  </w:style>
  <w:style w:type="character" w:customStyle="1" w:styleId="WW8Num33z8">
    <w:name w:val="WW8Num33z8"/>
    <w:rsid w:val="00FA7D51"/>
  </w:style>
  <w:style w:type="character" w:customStyle="1" w:styleId="Odwoaniedokomentarza1">
    <w:name w:val="Odwołanie do komentarza1"/>
    <w:rsid w:val="00FA7D51"/>
    <w:rPr>
      <w:sz w:val="16"/>
    </w:rPr>
  </w:style>
  <w:style w:type="paragraph" w:customStyle="1" w:styleId="Tekstpodstawowy31">
    <w:name w:val="Tekst podstawowy 31"/>
    <w:basedOn w:val="Normalny"/>
    <w:rsid w:val="00FA7D51"/>
    <w:pPr>
      <w:suppressAutoHyphens/>
    </w:pPr>
    <w:rPr>
      <w:b/>
      <w:i/>
      <w:sz w:val="24"/>
      <w:lang w:val="en-GB" w:eastAsia="ar-SA"/>
    </w:rPr>
  </w:style>
  <w:style w:type="paragraph" w:customStyle="1" w:styleId="Tekstkomentarza1">
    <w:name w:val="Tekst komentarza1"/>
    <w:basedOn w:val="Normalny"/>
    <w:rsid w:val="00FA7D51"/>
    <w:pPr>
      <w:suppressAutoHyphens/>
    </w:pPr>
    <w:rPr>
      <w:rFonts w:ascii="Arial" w:hAnsi="Arial" w:cs="Arial"/>
      <w:sz w:val="20"/>
      <w:szCs w:val="24"/>
      <w:lang w:eastAsia="ar-SA"/>
    </w:rPr>
  </w:style>
  <w:style w:type="character" w:customStyle="1" w:styleId="label3">
    <w:name w:val="label3"/>
    <w:rsid w:val="00AB67D7"/>
    <w:rPr>
      <w:b/>
      <w:bCs/>
      <w:color w:val="FFFFFF"/>
      <w:sz w:val="16"/>
      <w:szCs w:val="16"/>
      <w:shd w:val="clear" w:color="auto" w:fill="C8C8C8"/>
      <w:vertAlign w:val="baseline"/>
    </w:rPr>
  </w:style>
  <w:style w:type="paragraph" w:customStyle="1" w:styleId="Arial-12">
    <w:name w:val="Arial-12"/>
    <w:basedOn w:val="Normalny"/>
    <w:rsid w:val="00EA30EF"/>
    <w:pPr>
      <w:spacing w:before="60" w:after="60" w:line="280" w:lineRule="auto"/>
    </w:pPr>
    <w:rPr>
      <w:rFonts w:ascii="Arial" w:hAnsi="Arial"/>
      <w:sz w:val="24"/>
    </w:rPr>
  </w:style>
  <w:style w:type="paragraph" w:customStyle="1" w:styleId="Znak1">
    <w:name w:val="Znak"/>
    <w:basedOn w:val="Normalny"/>
    <w:rsid w:val="001C1F08"/>
    <w:rPr>
      <w:sz w:val="24"/>
      <w:szCs w:val="24"/>
    </w:rPr>
  </w:style>
  <w:style w:type="paragraph" w:customStyle="1" w:styleId="Znak2">
    <w:name w:val="Znak"/>
    <w:basedOn w:val="Normalny"/>
    <w:rsid w:val="003E70C8"/>
    <w:rPr>
      <w:rFonts w:ascii="Arial" w:hAnsi="Arial" w:cs="Arial"/>
      <w:sz w:val="24"/>
      <w:szCs w:val="24"/>
    </w:rPr>
  </w:style>
  <w:style w:type="character" w:customStyle="1" w:styleId="cc212-3490eacl">
    <w:name w:val="cc_212-3490ea_cl"/>
    <w:rsid w:val="003E70C8"/>
  </w:style>
  <w:style w:type="character" w:customStyle="1" w:styleId="cc212-0426eacl">
    <w:name w:val="cc_212-0426ea_cl"/>
    <w:rsid w:val="003E70C8"/>
  </w:style>
  <w:style w:type="character" w:customStyle="1" w:styleId="pull-left">
    <w:name w:val="pull-left"/>
    <w:rsid w:val="003E70C8"/>
  </w:style>
  <w:style w:type="character" w:customStyle="1" w:styleId="check-find">
    <w:name w:val="check-find"/>
    <w:rsid w:val="003E70C8"/>
  </w:style>
  <w:style w:type="character" w:customStyle="1" w:styleId="tlid-translation">
    <w:name w:val="tlid-translation"/>
    <w:rsid w:val="003E70C8"/>
  </w:style>
  <w:style w:type="character" w:customStyle="1" w:styleId="added-to-cart-price-qty-amount">
    <w:name w:val="added-to-cart-price-qty-amount"/>
    <w:rsid w:val="003E70C8"/>
  </w:style>
  <w:style w:type="character" w:customStyle="1" w:styleId="product-optioncatalog-number1">
    <w:name w:val="product-option__catalog-number1"/>
    <w:rsid w:val="003E70C8"/>
    <w:rPr>
      <w:vanish w:val="0"/>
      <w:webHidden w:val="0"/>
      <w:color w:val="333333"/>
      <w:sz w:val="24"/>
      <w:szCs w:val="24"/>
      <w:specVanish w:val="0"/>
    </w:rPr>
  </w:style>
  <w:style w:type="character" w:customStyle="1" w:styleId="dflfde">
    <w:name w:val="dflfde"/>
    <w:rsid w:val="003E70C8"/>
  </w:style>
  <w:style w:type="character" w:customStyle="1" w:styleId="label">
    <w:name w:val="label"/>
    <w:rsid w:val="003E70C8"/>
  </w:style>
  <w:style w:type="character" w:customStyle="1" w:styleId="Teksttreci2">
    <w:name w:val="Tekst treści (2)_"/>
    <w:link w:val="Teksttreci21"/>
    <w:uiPriority w:val="99"/>
    <w:rsid w:val="003E70C8"/>
    <w:rPr>
      <w:sz w:val="18"/>
      <w:szCs w:val="18"/>
      <w:shd w:val="clear" w:color="auto" w:fill="FFFFFF"/>
    </w:rPr>
  </w:style>
  <w:style w:type="character" w:customStyle="1" w:styleId="Teksttreci2Candara">
    <w:name w:val="Tekst treści (2) + Candara"/>
    <w:aliases w:val="6 pt"/>
    <w:uiPriority w:val="99"/>
    <w:rsid w:val="003E70C8"/>
    <w:rPr>
      <w:rFonts w:ascii="Candara" w:hAnsi="Candara" w:cs="Candara"/>
      <w:sz w:val="12"/>
      <w:szCs w:val="12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3E70C8"/>
    <w:pPr>
      <w:widowControl w:val="0"/>
      <w:shd w:val="clear" w:color="auto" w:fill="FFFFFF"/>
      <w:spacing w:before="180" w:after="60" w:line="240" w:lineRule="atLeast"/>
      <w:ind w:hanging="500"/>
    </w:pPr>
  </w:style>
  <w:style w:type="character" w:customStyle="1" w:styleId="price-amount">
    <w:name w:val="price-amount"/>
    <w:rsid w:val="003E70C8"/>
  </w:style>
  <w:style w:type="character" w:customStyle="1" w:styleId="TekstkomentarzaZnak1">
    <w:name w:val="Tekst komentarza Znak1"/>
    <w:semiHidden/>
    <w:rsid w:val="003E70C8"/>
    <w:rPr>
      <w:rFonts w:ascii="Arial" w:hAnsi="Arial"/>
      <w:szCs w:val="24"/>
    </w:rPr>
  </w:style>
  <w:style w:type="paragraph" w:customStyle="1" w:styleId="ZnakZnakZnakZnak2">
    <w:name w:val="Znak Znak Znak Znak"/>
    <w:basedOn w:val="Normalny"/>
    <w:rsid w:val="003E70C8"/>
    <w:rPr>
      <w:sz w:val="24"/>
      <w:szCs w:val="24"/>
    </w:rPr>
  </w:style>
  <w:style w:type="character" w:customStyle="1" w:styleId="floatright">
    <w:name w:val="float_right"/>
    <w:rsid w:val="003E70C8"/>
  </w:style>
  <w:style w:type="paragraph" w:customStyle="1" w:styleId="Znak3">
    <w:name w:val="Znak"/>
    <w:basedOn w:val="Normalny"/>
    <w:rsid w:val="000F6D48"/>
    <w:rPr>
      <w:rFonts w:ascii="Arial" w:hAnsi="Arial" w:cs="Arial"/>
      <w:sz w:val="24"/>
      <w:szCs w:val="24"/>
    </w:rPr>
  </w:style>
  <w:style w:type="paragraph" w:customStyle="1" w:styleId="Znak4">
    <w:name w:val="Znak"/>
    <w:basedOn w:val="Normalny"/>
    <w:rsid w:val="00090B2A"/>
    <w:rPr>
      <w:rFonts w:ascii="Arial" w:hAnsi="Arial" w:cs="Arial"/>
      <w:sz w:val="24"/>
      <w:szCs w:val="24"/>
    </w:rPr>
  </w:style>
  <w:style w:type="character" w:customStyle="1" w:styleId="text-muted">
    <w:name w:val="text-muted"/>
    <w:rsid w:val="002F6FAB"/>
  </w:style>
  <w:style w:type="character" w:customStyle="1" w:styleId="vip-id">
    <w:name w:val="vip-id"/>
    <w:rsid w:val="002F6FAB"/>
  </w:style>
  <w:style w:type="table" w:customStyle="1" w:styleId="TableNormal">
    <w:name w:val="Table Normal"/>
    <w:uiPriority w:val="2"/>
    <w:semiHidden/>
    <w:unhideWhenUsed/>
    <w:qFormat/>
    <w:rsid w:val="000620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2050"/>
    <w:pPr>
      <w:widowControl w:val="0"/>
      <w:autoSpaceDE w:val="0"/>
      <w:autoSpaceDN w:val="0"/>
    </w:pPr>
    <w:rPr>
      <w:rFonts w:eastAsia="Open San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D084-AEBC-4FB1-A978-D1D537C10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5C977-88F4-4248-B606-B26F1088AE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91D1A-4680-40DF-94A9-9A6087462B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9D1D78-634A-4AEC-ACF2-A2A5A959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1010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Twarowska Mariola</cp:lastModifiedBy>
  <cp:revision>4</cp:revision>
  <cp:lastPrinted>2020-12-22T10:40:00Z</cp:lastPrinted>
  <dcterms:created xsi:type="dcterms:W3CDTF">2020-12-28T10:03:00Z</dcterms:created>
  <dcterms:modified xsi:type="dcterms:W3CDTF">2020-12-28T10:24:00Z</dcterms:modified>
</cp:coreProperties>
</file>